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jc w:val="center"/>
        <w:tblInd w:w="-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4678"/>
      </w:tblGrid>
      <w:tr w:rsidR="001B16E3" w:rsidTr="001B16E3">
        <w:trPr>
          <w:trHeight w:val="120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E3" w:rsidRDefault="001B1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 на заседании педагогического совета</w:t>
            </w:r>
          </w:p>
          <w:p w:rsidR="001B16E3" w:rsidRDefault="001B1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28.08.2019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E3" w:rsidRDefault="001B1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№ </w:t>
            </w:r>
            <w:r w:rsidR="00346B9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</w:t>
            </w:r>
            <w:r w:rsidR="00346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г.</w:t>
            </w:r>
          </w:p>
          <w:p w:rsidR="001B16E3" w:rsidRDefault="001B1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школы:_______                    </w:t>
            </w:r>
          </w:p>
          <w:p w:rsidR="001B16E3" w:rsidRDefault="001B1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/Атнагулов Д.Ф./</w:t>
            </w:r>
          </w:p>
        </w:tc>
      </w:tr>
      <w:tr w:rsidR="001B16E3" w:rsidTr="001B16E3">
        <w:trPr>
          <w:trHeight w:val="912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E3" w:rsidRPr="00346B91" w:rsidRDefault="001B16E3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346B91">
              <w:rPr>
                <w:rFonts w:ascii="Times New Roman" w:hAnsi="Times New Roman" w:cs="Times New Roman"/>
                <w:szCs w:val="28"/>
              </w:rPr>
              <w:t>Согласован.</w:t>
            </w:r>
          </w:p>
          <w:p w:rsidR="001B16E3" w:rsidRPr="00346B91" w:rsidRDefault="001B16E3">
            <w:pPr>
              <w:rPr>
                <w:rFonts w:ascii="Times New Roman" w:hAnsi="Times New Roman" w:cs="Times New Roman"/>
                <w:szCs w:val="28"/>
              </w:rPr>
            </w:pPr>
            <w:r w:rsidRPr="00346B91">
              <w:rPr>
                <w:rFonts w:ascii="Times New Roman" w:hAnsi="Times New Roman" w:cs="Times New Roman"/>
                <w:szCs w:val="28"/>
              </w:rPr>
              <w:t xml:space="preserve"> Совет школы.</w:t>
            </w:r>
          </w:p>
          <w:p w:rsidR="001B16E3" w:rsidRDefault="001B16E3">
            <w:pPr>
              <w:rPr>
                <w:b/>
                <w:bCs/>
                <w:szCs w:val="28"/>
              </w:rPr>
            </w:pPr>
            <w:r w:rsidRPr="00346B91">
              <w:rPr>
                <w:rFonts w:ascii="Times New Roman" w:hAnsi="Times New Roman" w:cs="Times New Roman"/>
                <w:szCs w:val="28"/>
              </w:rPr>
              <w:t xml:space="preserve"> Протокол №  2 от   27.08.2019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E3" w:rsidRDefault="001B16E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84128" w:rsidRPr="001B16E3" w:rsidRDefault="00884128" w:rsidP="00884128">
      <w:pPr>
        <w:rPr>
          <w:rFonts w:ascii="Times New Roman" w:hAnsi="Times New Roman" w:cs="Times New Roman"/>
        </w:rPr>
      </w:pPr>
    </w:p>
    <w:p w:rsidR="001B16E3" w:rsidRPr="001B16E3" w:rsidRDefault="001B16E3" w:rsidP="00884128">
      <w:pPr>
        <w:rPr>
          <w:rFonts w:ascii="Times New Roman" w:hAnsi="Times New Roman" w:cs="Times New Roman"/>
        </w:rPr>
      </w:pPr>
    </w:p>
    <w:p w:rsidR="001B16E3" w:rsidRPr="001B16E3" w:rsidRDefault="001B16E3" w:rsidP="00884128">
      <w:pPr>
        <w:rPr>
          <w:rFonts w:ascii="Times New Roman" w:hAnsi="Times New Roman" w:cs="Times New Roman"/>
        </w:rPr>
      </w:pPr>
    </w:p>
    <w:p w:rsidR="001B16E3" w:rsidRPr="001B16E3" w:rsidRDefault="001B16E3" w:rsidP="00884128">
      <w:pPr>
        <w:rPr>
          <w:rFonts w:ascii="Times New Roman" w:hAnsi="Times New Roman" w:cs="Times New Roman"/>
        </w:rPr>
      </w:pPr>
    </w:p>
    <w:p w:rsidR="001B16E3" w:rsidRPr="001B16E3" w:rsidRDefault="001B16E3" w:rsidP="00884128">
      <w:pPr>
        <w:rPr>
          <w:rFonts w:ascii="Times New Roman" w:hAnsi="Times New Roman" w:cs="Times New Roman"/>
        </w:rPr>
      </w:pPr>
    </w:p>
    <w:p w:rsidR="00884128" w:rsidRPr="001B16E3" w:rsidRDefault="00884128" w:rsidP="0088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E3">
        <w:rPr>
          <w:rFonts w:ascii="Times New Roman" w:hAnsi="Times New Roman" w:cs="Times New Roman"/>
          <w:b/>
          <w:sz w:val="28"/>
          <w:szCs w:val="28"/>
        </w:rPr>
        <w:t>Положение о Совете школы</w:t>
      </w:r>
    </w:p>
    <w:p w:rsidR="00884128" w:rsidRPr="00C37A04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C37A04">
        <w:rPr>
          <w:rFonts w:ascii="Times New Roman" w:hAnsi="Times New Roman" w:cs="Times New Roman"/>
          <w:b/>
        </w:rPr>
        <w:t xml:space="preserve">I. Общие положения </w:t>
      </w:r>
    </w:p>
    <w:p w:rsidR="00884128" w:rsidRPr="00C37A04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7A04">
        <w:rPr>
          <w:rFonts w:ascii="Times New Roman" w:hAnsi="Times New Roman" w:cs="Times New Roman"/>
        </w:rPr>
        <w:t>1 Совет школы (далее – Совет) является коллегиальным органом самоуправления, осуществляющим в соответствии с</w:t>
      </w:r>
      <w:r>
        <w:rPr>
          <w:rFonts w:ascii="Times New Roman" w:hAnsi="Times New Roman" w:cs="Times New Roman"/>
        </w:rPr>
        <w:t xml:space="preserve"> У</w:t>
      </w:r>
      <w:r w:rsidRPr="00C37A04">
        <w:rPr>
          <w:rFonts w:ascii="Times New Roman" w:hAnsi="Times New Roman" w:cs="Times New Roman"/>
        </w:rPr>
        <w:t>ставом образовательно</w:t>
      </w:r>
      <w:r>
        <w:rPr>
          <w:rFonts w:ascii="Times New Roman" w:hAnsi="Times New Roman" w:cs="Times New Roman"/>
        </w:rPr>
        <w:t xml:space="preserve">й организации </w:t>
      </w:r>
      <w:r w:rsidRPr="00C37A04">
        <w:rPr>
          <w:rFonts w:ascii="Times New Roman" w:hAnsi="Times New Roman" w:cs="Times New Roman"/>
        </w:rPr>
        <w:t xml:space="preserve"> решение отдельных вопросов, относящихся к компетенции общеобразовательно</w:t>
      </w:r>
      <w:r>
        <w:rPr>
          <w:rFonts w:ascii="Times New Roman" w:hAnsi="Times New Roman" w:cs="Times New Roman"/>
        </w:rPr>
        <w:t xml:space="preserve">й 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7A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 xml:space="preserve"> Совет осуществляет сво</w:t>
      </w:r>
      <w:r>
        <w:rPr>
          <w:rFonts w:ascii="Times New Roman" w:hAnsi="Times New Roman" w:cs="Times New Roman"/>
        </w:rPr>
        <w:t xml:space="preserve">ю деятельность в соответствии с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6 ст. 26 ФЗ РФ № 273-РФ от 29.12.2012 </w:t>
      </w:r>
      <w:r w:rsidRPr="00C37A04">
        <w:rPr>
          <w:rFonts w:ascii="Times New Roman" w:hAnsi="Times New Roman" w:cs="Times New Roman"/>
        </w:rPr>
        <w:t>«Об образовании</w:t>
      </w:r>
      <w:r>
        <w:rPr>
          <w:rFonts w:ascii="Times New Roman" w:hAnsi="Times New Roman" w:cs="Times New Roman"/>
        </w:rPr>
        <w:t xml:space="preserve"> в РФ</w:t>
      </w:r>
      <w:r w:rsidRPr="00C37A0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У</w:t>
      </w:r>
      <w:r w:rsidRPr="00C37A04">
        <w:rPr>
          <w:rFonts w:ascii="Times New Roman" w:hAnsi="Times New Roman" w:cs="Times New Roman"/>
        </w:rPr>
        <w:t>ставом общеобразовательн</w:t>
      </w:r>
      <w:r>
        <w:rPr>
          <w:rFonts w:ascii="Times New Roman" w:hAnsi="Times New Roman" w:cs="Times New Roman"/>
        </w:rPr>
        <w:t>ой организации</w:t>
      </w:r>
      <w:r w:rsidRPr="00C37A04">
        <w:rPr>
          <w:rFonts w:ascii="Times New Roman" w:hAnsi="Times New Roman" w:cs="Times New Roman"/>
        </w:rPr>
        <w:t>, и другими локальными нормативными актами общеобразовательн</w:t>
      </w:r>
      <w:r>
        <w:rPr>
          <w:rFonts w:ascii="Times New Roman" w:hAnsi="Times New Roman" w:cs="Times New Roman"/>
        </w:rPr>
        <w:t>ой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>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7A04">
        <w:rPr>
          <w:rFonts w:ascii="Times New Roman" w:hAnsi="Times New Roman" w:cs="Times New Roman"/>
        </w:rPr>
        <w:t xml:space="preserve">3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7A04"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>В</w:t>
      </w:r>
      <w:proofErr w:type="gramEnd"/>
      <w:r w:rsidRPr="00C37A04">
        <w:rPr>
          <w:rFonts w:ascii="Times New Roman" w:hAnsi="Times New Roman" w:cs="Times New Roman"/>
        </w:rPr>
        <w:t>се решения Совета своевременно доводятся до сведения всех участников образовательного процесса.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7A04">
        <w:rPr>
          <w:rFonts w:ascii="Times New Roman" w:hAnsi="Times New Roman" w:cs="Times New Roman"/>
        </w:rPr>
        <w:t xml:space="preserve">5 </w:t>
      </w:r>
      <w:r w:rsidRPr="0016720E">
        <w:rPr>
          <w:rFonts w:ascii="Times New Roman" w:hAnsi="Times New Roman" w:cs="Times New Roman"/>
        </w:rPr>
        <w:t xml:space="preserve">Представители, избранные в Совет Школы, выполняют свои обязанности на общественных началах. </w:t>
      </w:r>
    </w:p>
    <w:p w:rsidR="00884128" w:rsidRPr="0016720E" w:rsidRDefault="00884128" w:rsidP="00884128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</w:t>
      </w:r>
      <w:r w:rsidRPr="0016720E">
        <w:rPr>
          <w:rFonts w:ascii="Times New Roman" w:hAnsi="Times New Roman" w:cs="Times New Roman"/>
        </w:rPr>
        <w:t>Совет работает в тесном контакте с учредителем, педагогическим советом школы, классными родительскими комитетами, профсоюзным комитетом, общественными организациями, другими органами самоуправления.</w:t>
      </w:r>
    </w:p>
    <w:p w:rsidR="00884128" w:rsidRPr="0016720E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884128" w:rsidRPr="000E31FA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0E31FA">
        <w:rPr>
          <w:rFonts w:ascii="Times New Roman" w:hAnsi="Times New Roman" w:cs="Times New Roman"/>
          <w:b/>
        </w:rPr>
        <w:t xml:space="preserve">II. Структура и управление </w:t>
      </w:r>
    </w:p>
    <w:p w:rsidR="00884128" w:rsidRPr="00523333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C37A04">
        <w:rPr>
          <w:rFonts w:ascii="Times New Roman" w:hAnsi="Times New Roman" w:cs="Times New Roman"/>
        </w:rPr>
        <w:t xml:space="preserve">Совет школы избирается в количестве </w:t>
      </w:r>
      <w:r w:rsidRPr="00523333">
        <w:rPr>
          <w:rFonts w:ascii="Times New Roman" w:hAnsi="Times New Roman" w:cs="Times New Roman"/>
        </w:rPr>
        <w:t>не менее 7 человек сроком на 3 года.</w:t>
      </w:r>
      <w:r>
        <w:rPr>
          <w:rFonts w:ascii="Times New Roman" w:hAnsi="Times New Roman" w:cs="Times New Roman"/>
        </w:rPr>
        <w:t xml:space="preserve"> Количество человек должно быть нечетным.</w:t>
      </w:r>
    </w:p>
    <w:p w:rsidR="00884128" w:rsidRPr="00523333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23333">
        <w:rPr>
          <w:rFonts w:ascii="Times New Roman" w:hAnsi="Times New Roman" w:cs="Times New Roman"/>
        </w:rPr>
        <w:t>2.1</w:t>
      </w:r>
      <w:proofErr w:type="gramStart"/>
      <w:r w:rsidRPr="00523333">
        <w:rPr>
          <w:rFonts w:ascii="Times New Roman" w:hAnsi="Times New Roman" w:cs="Times New Roman"/>
        </w:rPr>
        <w:t xml:space="preserve"> В</w:t>
      </w:r>
      <w:proofErr w:type="gramEnd"/>
      <w:r w:rsidRPr="00523333">
        <w:rPr>
          <w:rFonts w:ascii="Times New Roman" w:hAnsi="Times New Roman" w:cs="Times New Roman"/>
        </w:rPr>
        <w:t xml:space="preserve"> состав Совета входят: – представители педагогического коллектива – 4 человек</w:t>
      </w:r>
      <w:r>
        <w:rPr>
          <w:rFonts w:ascii="Times New Roman" w:hAnsi="Times New Roman" w:cs="Times New Roman"/>
        </w:rPr>
        <w:t>а</w:t>
      </w:r>
      <w:r w:rsidRPr="00523333">
        <w:rPr>
          <w:rFonts w:ascii="Times New Roman" w:hAnsi="Times New Roman" w:cs="Times New Roman"/>
        </w:rPr>
        <w:t xml:space="preserve">, в том числе директор общеобразовательного учреждения;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23333">
        <w:rPr>
          <w:rFonts w:ascii="Times New Roman" w:hAnsi="Times New Roman" w:cs="Times New Roman"/>
        </w:rPr>
        <w:t>– представители родительской общественности – не менее 2 человек</w:t>
      </w:r>
      <w:r w:rsidRPr="00C37A04">
        <w:rPr>
          <w:rFonts w:ascii="Times New Roman" w:hAnsi="Times New Roman" w:cs="Times New Roman"/>
        </w:rPr>
        <w:t xml:space="preserve">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– представители </w:t>
      </w:r>
      <w:r>
        <w:rPr>
          <w:rFonts w:ascii="Times New Roman" w:hAnsi="Times New Roman" w:cs="Times New Roman"/>
        </w:rPr>
        <w:t>общественности</w:t>
      </w:r>
      <w:r w:rsidRPr="00C37A04">
        <w:rPr>
          <w:rFonts w:ascii="Times New Roman" w:hAnsi="Times New Roman" w:cs="Times New Roman"/>
        </w:rPr>
        <w:t xml:space="preserve">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Pr="00C37A04">
        <w:rPr>
          <w:rFonts w:ascii="Times New Roman" w:hAnsi="Times New Roman" w:cs="Times New Roman"/>
        </w:rPr>
        <w:t xml:space="preserve">Члены Совета избираются в следующем порядке: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C442E">
        <w:rPr>
          <w:rFonts w:ascii="Times New Roman" w:hAnsi="Times New Roman" w:cs="Times New Roman"/>
        </w:rPr>
        <w:t>Педагогические работники – на собрании трудового коллектива</w:t>
      </w:r>
      <w:r w:rsidRPr="00C37A04">
        <w:rPr>
          <w:rFonts w:ascii="Times New Roman" w:hAnsi="Times New Roman" w:cs="Times New Roman"/>
        </w:rPr>
        <w:t xml:space="preserve"> </w:t>
      </w:r>
    </w:p>
    <w:p w:rsidR="00884128" w:rsidRPr="00AC442E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C442E">
        <w:rPr>
          <w:rFonts w:ascii="Times New Roman" w:hAnsi="Times New Roman" w:cs="Times New Roman"/>
        </w:rPr>
        <w:t>Родите</w:t>
      </w:r>
      <w:r w:rsidR="001B16E3">
        <w:rPr>
          <w:rFonts w:ascii="Times New Roman" w:hAnsi="Times New Roman" w:cs="Times New Roman"/>
        </w:rPr>
        <w:t>ли - на родительском собрании.</w:t>
      </w:r>
      <w:r w:rsidRPr="00AC442E">
        <w:rPr>
          <w:rFonts w:ascii="Times New Roman" w:hAnsi="Times New Roman" w:cs="Times New Roman"/>
        </w:rPr>
        <w:t xml:space="preserve">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C442E">
        <w:rPr>
          <w:rFonts w:ascii="Times New Roman" w:hAnsi="Times New Roman" w:cs="Times New Roman"/>
        </w:rPr>
        <w:t>Совет признается избранным и сформированным в полном составе на основании решения общей конференции.</w:t>
      </w:r>
      <w:r w:rsidRPr="00C37A04">
        <w:rPr>
          <w:rFonts w:ascii="Times New Roman" w:hAnsi="Times New Roman" w:cs="Times New Roman"/>
        </w:rPr>
        <w:t xml:space="preserve">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 </w:t>
      </w:r>
      <w:r w:rsidRPr="00C37A04">
        <w:rPr>
          <w:rFonts w:ascii="Times New Roman" w:hAnsi="Times New Roman" w:cs="Times New Roman"/>
        </w:rPr>
        <w:t xml:space="preserve">Совет на первом заседании избирает председателя, заместителя, секретаря.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  </w:t>
      </w:r>
      <w:r w:rsidRPr="00C37A04">
        <w:rPr>
          <w:rFonts w:ascii="Times New Roman" w:hAnsi="Times New Roman" w:cs="Times New Roman"/>
        </w:rPr>
        <w:t xml:space="preserve">Председатель Совета осуществляет непосредственное руководство Советом.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 </w:t>
      </w:r>
      <w:r w:rsidRPr="00C37A04">
        <w:rPr>
          <w:rFonts w:ascii="Times New Roman" w:hAnsi="Times New Roman" w:cs="Times New Roman"/>
        </w:rPr>
        <w:t xml:space="preserve">Секретарь Совета организовывает заседания, отвечает за ведение документации.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r w:rsidRPr="00C37A04">
        <w:rPr>
          <w:rFonts w:ascii="Times New Roman" w:hAnsi="Times New Roman" w:cs="Times New Roman"/>
        </w:rPr>
        <w:t xml:space="preserve">Заседания Совета созываются по мере необходимости, но не реже 1 раза в четверть. </w:t>
      </w:r>
      <w:r w:rsidRPr="00C37A04">
        <w:rPr>
          <w:rFonts w:ascii="Times New Roman" w:hAnsi="Times New Roman" w:cs="Times New Roman"/>
        </w:rPr>
        <w:lastRenderedPageBreak/>
        <w:t>Правом созыва заседания Совета обладае</w:t>
      </w:r>
      <w:r>
        <w:rPr>
          <w:rFonts w:ascii="Times New Roman" w:hAnsi="Times New Roman" w:cs="Times New Roman"/>
        </w:rPr>
        <w:t>т также директор образовательной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>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Pr="00C37A04">
        <w:rPr>
          <w:rFonts w:ascii="Times New Roman" w:hAnsi="Times New Roman" w:cs="Times New Roman"/>
        </w:rPr>
        <w:t>Председатель Совета не может избираться из числа работников образовательно</w:t>
      </w:r>
      <w:r>
        <w:rPr>
          <w:rFonts w:ascii="Times New Roman" w:hAnsi="Times New Roman" w:cs="Times New Roman"/>
        </w:rPr>
        <w:t xml:space="preserve">й организации </w:t>
      </w:r>
      <w:r w:rsidRPr="00C37A04">
        <w:rPr>
          <w:rFonts w:ascii="Times New Roman" w:hAnsi="Times New Roman" w:cs="Times New Roman"/>
        </w:rPr>
        <w:t xml:space="preserve"> (включая директора</w:t>
      </w:r>
      <w:r>
        <w:rPr>
          <w:rFonts w:ascii="Times New Roman" w:hAnsi="Times New Roman" w:cs="Times New Roman"/>
        </w:rPr>
        <w:t>).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</w:t>
      </w:r>
    </w:p>
    <w:p w:rsidR="00884128" w:rsidRPr="000E31FA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0E31FA">
        <w:rPr>
          <w:rFonts w:ascii="Times New Roman" w:hAnsi="Times New Roman" w:cs="Times New Roman"/>
          <w:b/>
        </w:rPr>
        <w:t xml:space="preserve">III. Основные цели и задачи Совета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0E31FA">
        <w:rPr>
          <w:rFonts w:ascii="Times New Roman" w:hAnsi="Times New Roman" w:cs="Times New Roman"/>
          <w:b/>
        </w:rPr>
        <w:t xml:space="preserve">Цель </w:t>
      </w:r>
      <w:r>
        <w:rPr>
          <w:rFonts w:ascii="Times New Roman" w:hAnsi="Times New Roman" w:cs="Times New Roman"/>
        </w:rPr>
        <w:t>деятельности Совета школы - о</w:t>
      </w:r>
      <w:r w:rsidRPr="00C37A04">
        <w:rPr>
          <w:rFonts w:ascii="Times New Roman" w:hAnsi="Times New Roman" w:cs="Times New Roman"/>
        </w:rPr>
        <w:t xml:space="preserve">пределение перспективных направлений функционирования и развития школы в соответствии с образовательной Программой, Программой развития школы. </w:t>
      </w:r>
    </w:p>
    <w:p w:rsidR="00884128" w:rsidRPr="000E31FA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0E31FA">
        <w:rPr>
          <w:rFonts w:ascii="Times New Roman" w:hAnsi="Times New Roman" w:cs="Times New Roman"/>
          <w:b/>
        </w:rPr>
        <w:t>Задачи Совета: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содействие созданию в общеобразовательно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 оптимальных условий и форм организации образовательного процесса;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разработка мер по совершенствованию содержания образования, внедрения информационных технологий;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совершенствование материально-технической базы образовательного учреждения, благоустройство его помещений и территории;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защита законных прав работников школы, обучающихся, родителей;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решение конфликтных вопросов с участниками образовательного процесса в пределах своей компетенции;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контроль за реализацией в полном объеме образовательных</w:t>
      </w:r>
      <w:r>
        <w:rPr>
          <w:rFonts w:ascii="Times New Roman" w:hAnsi="Times New Roman" w:cs="Times New Roman"/>
        </w:rPr>
        <w:t xml:space="preserve"> и воспи</w:t>
      </w:r>
      <w:r w:rsidR="00560E9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ательных</w:t>
      </w:r>
      <w:r w:rsidRPr="00C37A04">
        <w:rPr>
          <w:rFonts w:ascii="Times New Roman" w:hAnsi="Times New Roman" w:cs="Times New Roman"/>
        </w:rPr>
        <w:t xml:space="preserve"> программ в соответствии с учебным планом и графиком учебного процесса;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- осуществления </w:t>
      </w:r>
      <w:proofErr w:type="gramStart"/>
      <w:r w:rsidRPr="00C37A04">
        <w:rPr>
          <w:rFonts w:ascii="Times New Roman" w:hAnsi="Times New Roman" w:cs="Times New Roman"/>
        </w:rPr>
        <w:t>контроля за</w:t>
      </w:r>
      <w:proofErr w:type="gramEnd"/>
      <w:r w:rsidRPr="00C37A04">
        <w:rPr>
          <w:rFonts w:ascii="Times New Roman" w:hAnsi="Times New Roman" w:cs="Times New Roman"/>
        </w:rPr>
        <w:t xml:space="preserve"> организацией питания и медицинского обслуживания в общеобразовательно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 в целях охраны и укрепления здоровья обучающихся и работников общеобразовательного учреждения;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884128" w:rsidRPr="00547036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547036">
        <w:rPr>
          <w:rFonts w:ascii="Times New Roman" w:hAnsi="Times New Roman" w:cs="Times New Roman"/>
          <w:b/>
        </w:rPr>
        <w:t xml:space="preserve">IV. Компетенция Совета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Pr="00C37A04">
        <w:rPr>
          <w:rFonts w:ascii="Times New Roman" w:hAnsi="Times New Roman" w:cs="Times New Roman"/>
        </w:rPr>
        <w:t xml:space="preserve">Совет школы осуществляет следующие функции: </w:t>
      </w:r>
    </w:p>
    <w:p w:rsidR="00884128" w:rsidRPr="00004A42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004A42">
        <w:rPr>
          <w:rFonts w:ascii="Times New Roman" w:hAnsi="Times New Roman" w:cs="Times New Roman"/>
        </w:rPr>
        <w:t xml:space="preserve">–   правила поведения </w:t>
      </w:r>
      <w:proofErr w:type="gramStart"/>
      <w:r w:rsidRPr="00004A42">
        <w:rPr>
          <w:rFonts w:ascii="Times New Roman" w:hAnsi="Times New Roman" w:cs="Times New Roman"/>
        </w:rPr>
        <w:t>обучающихся</w:t>
      </w:r>
      <w:proofErr w:type="gramEnd"/>
      <w:r w:rsidRPr="00004A42">
        <w:rPr>
          <w:rFonts w:ascii="Times New Roman" w:hAnsi="Times New Roman" w:cs="Times New Roman"/>
        </w:rPr>
        <w:t>;</w:t>
      </w:r>
    </w:p>
    <w:p w:rsidR="00884128" w:rsidRPr="00921D63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004A42">
        <w:rPr>
          <w:rFonts w:ascii="Times New Roman" w:hAnsi="Times New Roman" w:cs="Times New Roman"/>
        </w:rPr>
        <w:t xml:space="preserve"> – согласовывает образовательную </w:t>
      </w:r>
      <w:proofErr w:type="gramStart"/>
      <w:r w:rsidRPr="00004A42">
        <w:rPr>
          <w:rFonts w:ascii="Times New Roman" w:hAnsi="Times New Roman" w:cs="Times New Roman"/>
        </w:rPr>
        <w:t>программу</w:t>
      </w:r>
      <w:proofErr w:type="gramEnd"/>
      <w:r w:rsidRPr="00004A42">
        <w:rPr>
          <w:rFonts w:ascii="Times New Roman" w:hAnsi="Times New Roman" w:cs="Times New Roman"/>
        </w:rPr>
        <w:t xml:space="preserve"> и количество часов вариативной части учебного плана, локальные акты в соответствии со своей компетенцией;</w:t>
      </w:r>
      <w:r w:rsidRPr="00921D63">
        <w:rPr>
          <w:rFonts w:ascii="Times New Roman" w:hAnsi="Times New Roman" w:cs="Times New Roman"/>
        </w:rPr>
        <w:t xml:space="preserve"> </w:t>
      </w:r>
    </w:p>
    <w:p w:rsidR="00884128" w:rsidRPr="00921D63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921D63">
        <w:rPr>
          <w:rFonts w:ascii="Times New Roman" w:hAnsi="Times New Roman" w:cs="Times New Roman"/>
        </w:rPr>
        <w:t xml:space="preserve">-  участвует: в разработке локальных актов, предусмотренных Уставом образовательного учреждения;  в принятии решения о создании в образовательной организации общественных (в том числе детских и молодежных) организаций (объединений), в подготовке публичного (ежегодного) доклада; </w:t>
      </w:r>
    </w:p>
    <w:p w:rsidR="00884128" w:rsidRPr="00921D63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921D63">
        <w:rPr>
          <w:rFonts w:ascii="Times New Roman" w:hAnsi="Times New Roman" w:cs="Times New Roman"/>
        </w:rPr>
        <w:t>- заслушивает отчет директора общеобразовательной организации или иных, уполномоченных директором, лиц по итогам учебного и финансового года;</w:t>
      </w:r>
    </w:p>
    <w:p w:rsidR="00884128" w:rsidRPr="00921D63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 w:rsidRPr="00921D63">
        <w:rPr>
          <w:rFonts w:ascii="Times New Roman" w:hAnsi="Times New Roman" w:cs="Times New Roman"/>
          <w:color w:val="auto"/>
        </w:rPr>
        <w:t>-    рассматривает вопросы охраны труда в образовательной организации;</w:t>
      </w:r>
    </w:p>
    <w:p w:rsidR="00884128" w:rsidRPr="0020139F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 w:rsidRPr="00921D63">
        <w:rPr>
          <w:rFonts w:ascii="Times New Roman" w:hAnsi="Times New Roman" w:cs="Times New Roman"/>
          <w:color w:val="auto"/>
        </w:rPr>
        <w:t>-    участвует</w:t>
      </w:r>
      <w:r w:rsidRPr="0020139F">
        <w:rPr>
          <w:rFonts w:ascii="Times New Roman" w:hAnsi="Times New Roman" w:cs="Times New Roman"/>
          <w:color w:val="auto"/>
        </w:rPr>
        <w:t xml:space="preserve"> в разработке мер, способствующих более эффективной работе всего коллектива, соблюдению принципа социальной справедливости.  </w:t>
      </w:r>
    </w:p>
    <w:p w:rsidR="00884128" w:rsidRPr="0020139F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 w:rsidRPr="0020139F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   </w:t>
      </w:r>
      <w:r w:rsidRPr="0020139F">
        <w:rPr>
          <w:rFonts w:ascii="Times New Roman" w:hAnsi="Times New Roman" w:cs="Times New Roman"/>
          <w:color w:val="auto"/>
        </w:rPr>
        <w:t>способствует созданию творческого микроклимата в трудовом коллективе</w:t>
      </w:r>
      <w:r>
        <w:rPr>
          <w:rFonts w:ascii="Times New Roman" w:hAnsi="Times New Roman" w:cs="Times New Roman"/>
          <w:color w:val="auto"/>
        </w:rPr>
        <w:t>;</w:t>
      </w:r>
      <w:r w:rsidRPr="0020139F">
        <w:rPr>
          <w:rFonts w:ascii="Times New Roman" w:hAnsi="Times New Roman" w:cs="Times New Roman"/>
          <w:color w:val="auto"/>
        </w:rPr>
        <w:t xml:space="preserve"> </w:t>
      </w:r>
    </w:p>
    <w:p w:rsidR="00884128" w:rsidRPr="0020139F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 w:rsidRPr="0020139F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  </w:t>
      </w:r>
      <w:r w:rsidRPr="0020139F">
        <w:rPr>
          <w:rFonts w:ascii="Times New Roman" w:hAnsi="Times New Roman" w:cs="Times New Roman"/>
          <w:color w:val="auto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 – экспериментальной работы.</w:t>
      </w:r>
    </w:p>
    <w:p w:rsidR="00884128" w:rsidRPr="0020139F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 w:rsidRPr="0020139F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 </w:t>
      </w:r>
      <w:r w:rsidRPr="0020139F">
        <w:rPr>
          <w:rFonts w:ascii="Times New Roman" w:hAnsi="Times New Roman" w:cs="Times New Roman"/>
          <w:color w:val="auto"/>
        </w:rPr>
        <w:t xml:space="preserve">определяет пути взаимодействия школы с другими организациями, добровольными обществами, ассоциациями, творческими союзами с целью создания необходимых условий для разностороннего развития личности обучающихся (воспитанников) и профессионального </w:t>
      </w:r>
      <w:r w:rsidRPr="0020139F">
        <w:rPr>
          <w:rFonts w:ascii="Times New Roman" w:hAnsi="Times New Roman" w:cs="Times New Roman"/>
          <w:color w:val="auto"/>
        </w:rPr>
        <w:lastRenderedPageBreak/>
        <w:t xml:space="preserve">роста преподавателей. 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 w:rsidRPr="0020139F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  </w:t>
      </w:r>
      <w:r w:rsidRPr="0020139F">
        <w:rPr>
          <w:rFonts w:ascii="Times New Roman" w:hAnsi="Times New Roman" w:cs="Times New Roman"/>
          <w:color w:val="auto"/>
        </w:rPr>
        <w:t xml:space="preserve">рассматривает и вносит предложения в соответствующие органы о присвоении почетных званий, представляет педагогических и других работников школы к правительственным наградам и прочим видам поощрения, установленным для работников Министерством </w:t>
      </w:r>
      <w:r>
        <w:rPr>
          <w:rFonts w:ascii="Times New Roman" w:hAnsi="Times New Roman" w:cs="Times New Roman"/>
          <w:color w:val="auto"/>
        </w:rPr>
        <w:t>образования:</w:t>
      </w:r>
    </w:p>
    <w:p w:rsidR="00884128" w:rsidRPr="0020139F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ходатайствует о снятии или наложении мер взыскания на педагогических работников, администрации школы</w:t>
      </w:r>
      <w:r w:rsidRPr="0020139F">
        <w:rPr>
          <w:rFonts w:ascii="Times New Roman" w:hAnsi="Times New Roman" w:cs="Times New Roman"/>
          <w:color w:val="auto"/>
        </w:rPr>
        <w:t>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</w:t>
      </w:r>
    </w:p>
    <w:p w:rsidR="00884128" w:rsidRPr="00690DFC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690DFC">
        <w:rPr>
          <w:rFonts w:ascii="Times New Roman" w:hAnsi="Times New Roman" w:cs="Times New Roman"/>
          <w:b/>
        </w:rPr>
        <w:t xml:space="preserve">V. Организация деятельности Совета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Pr="00C37A04">
        <w:rPr>
          <w:rFonts w:ascii="Times New Roman" w:hAnsi="Times New Roman" w:cs="Times New Roman"/>
        </w:rPr>
        <w:t xml:space="preserve">Основные положения, касающиеся порядка и условий деятельности Совета, определяются уставом общеобразовательного учреждения.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Pr="00C37A04">
        <w:rPr>
          <w:rFonts w:ascii="Times New Roman" w:hAnsi="Times New Roman" w:cs="Times New Roman"/>
        </w:rPr>
        <w:t xml:space="preserve">Вопросы порядка работы Совета, не урегулированные </w:t>
      </w:r>
      <w:r>
        <w:rPr>
          <w:rFonts w:ascii="Times New Roman" w:hAnsi="Times New Roman" w:cs="Times New Roman"/>
        </w:rPr>
        <w:t>У</w:t>
      </w:r>
      <w:r w:rsidRPr="00C37A04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 xml:space="preserve"> школы</w:t>
      </w:r>
      <w:r w:rsidRPr="00C37A04">
        <w:rPr>
          <w:rFonts w:ascii="Times New Roman" w:hAnsi="Times New Roman" w:cs="Times New Roman"/>
        </w:rPr>
        <w:t xml:space="preserve">, определяются регламентом Совета, принимаемым им самостоятельно.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>Н</w:t>
      </w:r>
      <w:proofErr w:type="gramEnd"/>
      <w:r w:rsidRPr="00C37A04">
        <w:rPr>
          <w:rFonts w:ascii="Times New Roman" w:hAnsi="Times New Roman" w:cs="Times New Roman"/>
        </w:rPr>
        <w:t xml:space="preserve">а заседании может быть решен любой вопрос, отнесенный к компетенции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C37A04">
        <w:rPr>
          <w:rFonts w:ascii="Times New Roman" w:hAnsi="Times New Roman" w:cs="Times New Roman"/>
        </w:rPr>
        <w:t>Первое заседание Совета созывается директором 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 не позднее, чем через месяц после его формирования.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r w:rsidRPr="00C37A04">
        <w:rPr>
          <w:rFonts w:ascii="Times New Roman" w:hAnsi="Times New Roman" w:cs="Times New Roman"/>
        </w:rPr>
        <w:t xml:space="preserve">Планирование работы Совета осуществляется в порядке, определенном регламентом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Pr="00C37A04">
        <w:rPr>
          <w:rFonts w:ascii="Times New Roman" w:hAnsi="Times New Roman" w:cs="Times New Roman"/>
        </w:rPr>
        <w:t xml:space="preserve">Регламент Совета должен быть принят не позднее, чем на втором его заседании.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</w:t>
      </w:r>
      <w:r w:rsidRPr="00C37A04">
        <w:rPr>
          <w:rFonts w:ascii="Times New Roman" w:hAnsi="Times New Roman" w:cs="Times New Roman"/>
        </w:rPr>
        <w:t xml:space="preserve">Совет имеет право в период между заседаниями, создавать постоянные и временные комиссии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 </w:t>
      </w:r>
      <w:r w:rsidRPr="00C37A04">
        <w:rPr>
          <w:rFonts w:ascii="Times New Roman" w:hAnsi="Times New Roman" w:cs="Times New Roman"/>
        </w:rPr>
        <w:t xml:space="preserve">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>В</w:t>
      </w:r>
      <w:proofErr w:type="gramEnd"/>
      <w:r w:rsidRPr="00C37A04">
        <w:rPr>
          <w:rFonts w:ascii="Times New Roman" w:hAnsi="Times New Roman" w:cs="Times New Roman"/>
        </w:rPr>
        <w:t xml:space="preserve"> комиссии могут входить, с их согласия, любые лица, которых Совет сочтет необходимыми привлечь для обеспечения эффективной работы комиссии.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 </w:t>
      </w:r>
      <w:r w:rsidRPr="00C37A04">
        <w:rPr>
          <w:rFonts w:ascii="Times New Roman" w:hAnsi="Times New Roman" w:cs="Times New Roman"/>
        </w:rPr>
        <w:t xml:space="preserve">Руководитель (председатель) любой комиссии является членом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 </w:t>
      </w:r>
      <w:r w:rsidRPr="00C37A04">
        <w:rPr>
          <w:rFonts w:ascii="Times New Roman" w:hAnsi="Times New Roman" w:cs="Times New Roman"/>
        </w:rPr>
        <w:t xml:space="preserve">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 </w:t>
      </w:r>
      <w:r w:rsidRPr="00C37A04">
        <w:rPr>
          <w:rFonts w:ascii="Times New Roman" w:hAnsi="Times New Roman" w:cs="Times New Roman"/>
        </w:rPr>
        <w:t xml:space="preserve">Заседание Совета ведет председатель, а в его отсутствие – заместитель председателя.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4.13 </w:t>
      </w:r>
      <w:r w:rsidRPr="00C37A04">
        <w:rPr>
          <w:rFonts w:ascii="Times New Roman" w:hAnsi="Times New Roman" w:cs="Times New Roman"/>
        </w:rPr>
        <w:t xml:space="preserve">Решение Совета, как правило, принимаются большинством голосов членов Совета, присутствующим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>Д</w:t>
      </w:r>
      <w:proofErr w:type="gramEnd"/>
      <w:r w:rsidRPr="00C37A04">
        <w:rPr>
          <w:rFonts w:ascii="Times New Roman" w:hAnsi="Times New Roman" w:cs="Times New Roman"/>
        </w:rPr>
        <w:t xml:space="preserve">ля осуществления своих функций Совет вправе: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>- приглашать на заседания Совета любых работников общеобразовательно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, не нарушая трудовое законодательство и осуществление образовательного процесса, для получения разъяснений, консультаций, заслушивания отчетов по вопросам, входящим в компетенцию Совета;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>- запрашивать и получать от директора 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 информацию, необходимую для осуществления функций Совета, в том числе</w:t>
      </w:r>
      <w:r>
        <w:rPr>
          <w:rFonts w:ascii="Times New Roman" w:hAnsi="Times New Roman" w:cs="Times New Roman"/>
        </w:rPr>
        <w:t>,</w:t>
      </w:r>
      <w:r w:rsidRPr="00C37A04">
        <w:rPr>
          <w:rFonts w:ascii="Times New Roman" w:hAnsi="Times New Roman" w:cs="Times New Roman"/>
        </w:rPr>
        <w:t xml:space="preserve"> в порядке </w:t>
      </w:r>
      <w:proofErr w:type="gramStart"/>
      <w:r w:rsidRPr="00C37A04">
        <w:rPr>
          <w:rFonts w:ascii="Times New Roman" w:hAnsi="Times New Roman" w:cs="Times New Roman"/>
        </w:rPr>
        <w:t>контроля за</w:t>
      </w:r>
      <w:proofErr w:type="gramEnd"/>
      <w:r w:rsidRPr="00C37A04">
        <w:rPr>
          <w:rFonts w:ascii="Times New Roman" w:hAnsi="Times New Roman" w:cs="Times New Roman"/>
        </w:rPr>
        <w:t xml:space="preserve"> реализацией решений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4.15 </w:t>
      </w:r>
      <w:r w:rsidRPr="00C37A04">
        <w:rPr>
          <w:rFonts w:ascii="Times New Roman" w:hAnsi="Times New Roman" w:cs="Times New Roman"/>
        </w:rPr>
        <w:t>Организационно-техническое обеспечение деятельности Совета возлагается на администрацию 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884128" w:rsidRPr="00C45AEB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C45AEB">
        <w:rPr>
          <w:rFonts w:ascii="Times New Roman" w:hAnsi="Times New Roman" w:cs="Times New Roman"/>
          <w:b/>
        </w:rPr>
        <w:t xml:space="preserve">VI. Обязанности и ответственность Совета и его членов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 </w:t>
      </w:r>
      <w:r w:rsidRPr="00C37A04">
        <w:rPr>
          <w:rFonts w:ascii="Times New Roman" w:hAnsi="Times New Roman" w:cs="Times New Roman"/>
        </w:rPr>
        <w:t>Совет несет ответственность за своевременное принятие и выполнение решений, входящих в его компетенцию.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Pr="00C37A04">
        <w:rPr>
          <w:rFonts w:ascii="Times New Roman" w:hAnsi="Times New Roman" w:cs="Times New Roman"/>
        </w:rPr>
        <w:t>Директор образовательно</w:t>
      </w:r>
      <w:r>
        <w:rPr>
          <w:rFonts w:ascii="Times New Roman" w:hAnsi="Times New Roman" w:cs="Times New Roman"/>
        </w:rPr>
        <w:t>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 вправе самостоятельно принимать решение по вопросу, входящему в компетенцию Совета, в следующих случаях: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отсутствие необходимого решения Совета по данному вопросу в установленные сроки;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 - принятое решение Совета противоречит законодательству, </w:t>
      </w:r>
      <w:r>
        <w:rPr>
          <w:rFonts w:ascii="Times New Roman" w:hAnsi="Times New Roman" w:cs="Times New Roman"/>
        </w:rPr>
        <w:t>У</w:t>
      </w:r>
      <w:r w:rsidRPr="00C37A04">
        <w:rPr>
          <w:rFonts w:ascii="Times New Roman" w:hAnsi="Times New Roman" w:cs="Times New Roman"/>
        </w:rPr>
        <w:t xml:space="preserve">ставу </w:t>
      </w:r>
      <w:r>
        <w:rPr>
          <w:rFonts w:ascii="Times New Roman" w:hAnsi="Times New Roman" w:cs="Times New Roman"/>
        </w:rPr>
        <w:t>школы</w:t>
      </w:r>
      <w:r w:rsidRPr="00C37A04">
        <w:rPr>
          <w:rFonts w:ascii="Times New Roman" w:hAnsi="Times New Roman" w:cs="Times New Roman"/>
        </w:rPr>
        <w:t xml:space="preserve">, иным локальным актам </w:t>
      </w:r>
      <w:r>
        <w:rPr>
          <w:rFonts w:ascii="Times New Roman" w:hAnsi="Times New Roman" w:cs="Times New Roman"/>
        </w:rPr>
        <w:t>образовательной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37A04">
        <w:rPr>
          <w:rFonts w:ascii="Times New Roman" w:hAnsi="Times New Roman" w:cs="Times New Roman"/>
        </w:rPr>
        <w:t xml:space="preserve">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>- решение принято Советом за пределами предусмотренной настоящим положением компетенции Совета.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Pr="00C37A04">
        <w:rPr>
          <w:rFonts w:ascii="Times New Roman" w:hAnsi="Times New Roman" w:cs="Times New Roman"/>
        </w:rPr>
        <w:t xml:space="preserve">Члены Совета, в случае принятия решений, влекущих нарушения законодательства РФ, несут ответственность в соответствии с законодательством РФ.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>В</w:t>
      </w:r>
      <w:proofErr w:type="gramEnd"/>
      <w:r w:rsidRPr="00C37A04">
        <w:rPr>
          <w:rFonts w:ascii="Times New Roman" w:hAnsi="Times New Roman" w:cs="Times New Roman"/>
        </w:rPr>
        <w:t xml:space="preserve"> случае возникновения конфликта между Советом и директором </w:t>
      </w:r>
      <w:r>
        <w:rPr>
          <w:rFonts w:ascii="Times New Roman" w:hAnsi="Times New Roman" w:cs="Times New Roman"/>
        </w:rPr>
        <w:t>образовательной</w:t>
      </w:r>
      <w:r w:rsidRPr="00C3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  <w:r w:rsidRPr="00C37A04">
        <w:rPr>
          <w:rFonts w:ascii="Times New Roman" w:hAnsi="Times New Roman" w:cs="Times New Roman"/>
        </w:rPr>
        <w:t xml:space="preserve">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органов, выдвинувших своих представителей.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Pr="00C37A04">
        <w:rPr>
          <w:rFonts w:ascii="Times New Roman" w:hAnsi="Times New Roman" w:cs="Times New Roman"/>
        </w:rPr>
        <w:t xml:space="preserve">Члены Совета обязаны посещать его заседания.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Pr="00C37A04">
        <w:rPr>
          <w:rFonts w:ascii="Times New Roman" w:hAnsi="Times New Roman" w:cs="Times New Roman"/>
        </w:rPr>
        <w:t xml:space="preserve">Член Совета, систематически (более двух раз подряд) не посещающих заседания без уважительных причин, может быть выведен из его состава по решению Совета.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Pr="00C37A04">
        <w:rPr>
          <w:rFonts w:ascii="Times New Roman" w:hAnsi="Times New Roman" w:cs="Times New Roman"/>
        </w:rPr>
        <w:t xml:space="preserve">Член Совета выводится из его состава по решению Совета в следующих случаях: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- по желанию члена Совета, выраженному в письменной форме;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>- 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- в случае совершения противоправных действий, несовместимых с членством в Совете;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37A04">
        <w:rPr>
          <w:rFonts w:ascii="Times New Roman" w:hAnsi="Times New Roman" w:cs="Times New Roman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C37A04">
        <w:rPr>
          <w:rFonts w:ascii="Times New Roman" w:hAnsi="Times New Roman" w:cs="Times New Roman"/>
        </w:rPr>
        <w:t>недееспособным</w:t>
      </w:r>
      <w:proofErr w:type="gramEnd"/>
      <w:r w:rsidRPr="00C37A04">
        <w:rPr>
          <w:rFonts w:ascii="Times New Roman" w:hAnsi="Times New Roman" w:cs="Times New Roman"/>
        </w:rPr>
        <w:t>, наличие неснятой или непогашенной судимости за совершение уголовного преступления.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37A04">
        <w:rPr>
          <w:rFonts w:ascii="Times New Roman" w:hAnsi="Times New Roman" w:cs="Times New Roman"/>
        </w:rPr>
        <w:t>П</w:t>
      </w:r>
      <w:proofErr w:type="gramEnd"/>
      <w:r w:rsidRPr="00C37A04">
        <w:rPr>
          <w:rFonts w:ascii="Times New Roman" w:hAnsi="Times New Roman" w:cs="Times New Roman"/>
        </w:rPr>
        <w:t xml:space="preserve">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37A04">
        <w:rPr>
          <w:rFonts w:ascii="Times New Roman" w:hAnsi="Times New Roman" w:cs="Times New Roman"/>
        </w:rPr>
        <w:t>В</w:t>
      </w:r>
      <w:proofErr w:type="gramEnd"/>
      <w:r w:rsidRPr="00C37A04">
        <w:rPr>
          <w:rFonts w:ascii="Times New Roman" w:hAnsi="Times New Roman" w:cs="Times New Roman"/>
        </w:rPr>
        <w:t xml:space="preserve"> случае, если Совет не проводит свои заседания в течение полугода, он подлежит роспуску.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 </w:t>
      </w:r>
      <w:r w:rsidRPr="00C37A04">
        <w:rPr>
          <w:rFonts w:ascii="Times New Roman" w:hAnsi="Times New Roman" w:cs="Times New Roman"/>
        </w:rPr>
        <w:t>Новое формирование состава Совета может осуществляться по установленной процедуре (в соответствии с разделом II настоящего положения)</w:t>
      </w:r>
      <w:r>
        <w:rPr>
          <w:rFonts w:ascii="Times New Roman" w:hAnsi="Times New Roman" w:cs="Times New Roman"/>
        </w:rPr>
        <w:t>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884128" w:rsidRPr="0016720E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16720E">
        <w:rPr>
          <w:rFonts w:ascii="Times New Roman" w:hAnsi="Times New Roman" w:cs="Times New Roman"/>
          <w:b/>
        </w:rPr>
        <w:t>V</w:t>
      </w:r>
      <w:r w:rsidRPr="0016720E">
        <w:rPr>
          <w:rFonts w:ascii="Times New Roman" w:hAnsi="Times New Roman" w:cs="Times New Roman"/>
          <w:b/>
          <w:lang w:val="en-US"/>
        </w:rPr>
        <w:t>I</w:t>
      </w:r>
      <w:r w:rsidRPr="0016720E">
        <w:rPr>
          <w:rFonts w:ascii="Times New Roman" w:hAnsi="Times New Roman" w:cs="Times New Roman"/>
          <w:b/>
        </w:rPr>
        <w:t xml:space="preserve">. Делопроизводство 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6720E">
        <w:rPr>
          <w:rFonts w:ascii="Times New Roman" w:hAnsi="Times New Roman" w:cs="Times New Roman"/>
        </w:rPr>
        <w:t xml:space="preserve">.1. Ежегодные планы работы Совета школы, отчеты о его деятельности входят в номенклатуру дел школы. </w:t>
      </w:r>
    </w:p>
    <w:p w:rsidR="00884128" w:rsidRPr="00CD4D0B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Pr="0016720E">
        <w:rPr>
          <w:rFonts w:ascii="Times New Roman" w:hAnsi="Times New Roman" w:cs="Times New Roman"/>
        </w:rPr>
        <w:t xml:space="preserve">Протоколы заседаний Совета школы, его решения оформляются секретарем в «Книгу протоколов заседаний Совета школы», каждый протокол подписывается председателем Совета и секретарем. </w:t>
      </w:r>
      <w:r w:rsidRPr="00CD4D0B">
        <w:rPr>
          <w:rFonts w:ascii="Times New Roman" w:hAnsi="Times New Roman" w:cs="Times New Roman"/>
        </w:rPr>
        <w:t>В протоколе заседания Совета указываются:</w:t>
      </w:r>
    </w:p>
    <w:p w:rsidR="00884128" w:rsidRPr="00CD4D0B" w:rsidRDefault="00884128" w:rsidP="00884128">
      <w:pPr>
        <w:ind w:left="-426"/>
        <w:jc w:val="both"/>
        <w:rPr>
          <w:rFonts w:ascii="Times New Roman" w:hAnsi="Times New Roman" w:cs="Times New Roman"/>
        </w:rPr>
      </w:pPr>
      <w:r w:rsidRPr="00CD4D0B">
        <w:rPr>
          <w:rFonts w:ascii="Times New Roman" w:hAnsi="Times New Roman" w:cs="Times New Roman"/>
        </w:rPr>
        <w:t xml:space="preserve"> - место и время проведения заседания;</w:t>
      </w:r>
    </w:p>
    <w:p w:rsidR="00884128" w:rsidRPr="00CD4D0B" w:rsidRDefault="00884128" w:rsidP="00884128">
      <w:pPr>
        <w:ind w:left="-426"/>
        <w:jc w:val="both"/>
        <w:rPr>
          <w:rFonts w:ascii="Times New Roman" w:hAnsi="Times New Roman" w:cs="Times New Roman"/>
        </w:rPr>
      </w:pPr>
      <w:r w:rsidRPr="00CD4D0B">
        <w:rPr>
          <w:rFonts w:ascii="Times New Roman" w:hAnsi="Times New Roman" w:cs="Times New Roman"/>
        </w:rPr>
        <w:t xml:space="preserve"> - фамилия, имя, отчество присутствующих на заседании;</w:t>
      </w:r>
    </w:p>
    <w:p w:rsidR="00884128" w:rsidRPr="00CD4D0B" w:rsidRDefault="00884128" w:rsidP="00884128">
      <w:pPr>
        <w:ind w:left="-426"/>
        <w:jc w:val="both"/>
        <w:rPr>
          <w:rFonts w:ascii="Times New Roman" w:hAnsi="Times New Roman" w:cs="Times New Roman"/>
        </w:rPr>
      </w:pPr>
      <w:r w:rsidRPr="00CD4D0B">
        <w:rPr>
          <w:rFonts w:ascii="Times New Roman" w:hAnsi="Times New Roman" w:cs="Times New Roman"/>
        </w:rPr>
        <w:t xml:space="preserve"> - повестка дня заседания;</w:t>
      </w:r>
    </w:p>
    <w:p w:rsidR="00884128" w:rsidRPr="00CD4D0B" w:rsidRDefault="00884128" w:rsidP="00884128">
      <w:pPr>
        <w:ind w:left="-426"/>
        <w:jc w:val="both"/>
        <w:rPr>
          <w:rFonts w:ascii="Times New Roman" w:hAnsi="Times New Roman" w:cs="Times New Roman"/>
        </w:rPr>
      </w:pPr>
      <w:r w:rsidRPr="00CD4D0B">
        <w:rPr>
          <w:rFonts w:ascii="Times New Roman" w:hAnsi="Times New Roman" w:cs="Times New Roman"/>
        </w:rPr>
        <w:t xml:space="preserve"> - краткое изложение всех выступлений по вопросам повестки дня;</w:t>
      </w:r>
    </w:p>
    <w:p w:rsidR="00884128" w:rsidRPr="00CD4D0B" w:rsidRDefault="00884128" w:rsidP="00884128">
      <w:pPr>
        <w:ind w:left="-426"/>
        <w:jc w:val="both"/>
        <w:rPr>
          <w:rFonts w:ascii="Times New Roman" w:hAnsi="Times New Roman" w:cs="Times New Roman"/>
        </w:rPr>
      </w:pPr>
      <w:r w:rsidRPr="00CD4D0B">
        <w:rPr>
          <w:rFonts w:ascii="Times New Roman" w:hAnsi="Times New Roman" w:cs="Times New Roman"/>
        </w:rPr>
        <w:lastRenderedPageBreak/>
        <w:t xml:space="preserve"> - вопросы, поставленные на голосование и итоги голосования по ним;</w:t>
      </w:r>
    </w:p>
    <w:p w:rsidR="00884128" w:rsidRPr="00CD4D0B" w:rsidRDefault="00884128" w:rsidP="00884128">
      <w:pPr>
        <w:ind w:left="-426"/>
        <w:jc w:val="both"/>
        <w:rPr>
          <w:rFonts w:ascii="Times New Roman" w:hAnsi="Times New Roman" w:cs="Times New Roman"/>
        </w:rPr>
      </w:pPr>
      <w:r w:rsidRPr="00CD4D0B">
        <w:rPr>
          <w:rFonts w:ascii="Times New Roman" w:hAnsi="Times New Roman" w:cs="Times New Roman"/>
        </w:rPr>
        <w:t xml:space="preserve"> - принятые постановления.</w:t>
      </w:r>
    </w:p>
    <w:p w:rsidR="00884128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</w:t>
      </w:r>
      <w:r w:rsidRPr="0016720E">
        <w:rPr>
          <w:rFonts w:ascii="Times New Roman" w:hAnsi="Times New Roman" w:cs="Times New Roman"/>
        </w:rPr>
        <w:t xml:space="preserve">Книга протоколов заседаний Совета школы вносится в номенклатуру дел школы и хранится у директора. </w:t>
      </w:r>
    </w:p>
    <w:p w:rsidR="00884128" w:rsidRPr="0016720E" w:rsidRDefault="00884128" w:rsidP="0088412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 </w:t>
      </w:r>
      <w:r w:rsidRPr="0016720E">
        <w:rPr>
          <w:rFonts w:ascii="Times New Roman" w:hAnsi="Times New Roman" w:cs="Times New Roman"/>
        </w:rPr>
        <w:t xml:space="preserve">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D479A3" w:rsidRDefault="00560E93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Раемгужина  Рамиля Мансуровна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05.04.2021 по 05.04.2022</w:t>
            </w:r>
          </w:p>
        </w:tc>
      </w:tr>
    </w:tbl>
    <w:sectPr xmlns:w="http://schemas.openxmlformats.org/wordprocessingml/2006/main" xmlns:r="http://schemas.openxmlformats.org/officeDocument/2006/relationships" w:rsidR="00D479A3" w:rsidSect="00F837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FA" w:rsidRDefault="002708FA" w:rsidP="002708FA">
      <w:r>
        <w:separator/>
      </w:r>
    </w:p>
  </w:endnote>
  <w:endnote w:type="continuationSeparator" w:id="1">
    <w:p w:rsidR="002708FA" w:rsidRDefault="002708FA" w:rsidP="0027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411"/>
      <w:docPartObj>
        <w:docPartGallery w:val="Page Numbers (Bottom of Page)"/>
        <w:docPartUnique/>
      </w:docPartObj>
    </w:sdtPr>
    <w:sdtContent>
      <w:p w:rsidR="0016720E" w:rsidRDefault="00800E71">
        <w:pPr>
          <w:pStyle w:val="a3"/>
          <w:jc w:val="center"/>
        </w:pPr>
        <w:r>
          <w:fldChar w:fldCharType="begin"/>
        </w:r>
        <w:r w:rsidR="00884128">
          <w:instrText xml:space="preserve"> PAGE   \* MERGEFORMAT </w:instrText>
        </w:r>
        <w:r>
          <w:fldChar w:fldCharType="separate"/>
        </w:r>
        <w:r w:rsidR="00560E93">
          <w:rPr>
            <w:noProof/>
          </w:rPr>
          <w:t>4</w:t>
        </w:r>
        <w:r>
          <w:fldChar w:fldCharType="end"/>
        </w:r>
      </w:p>
    </w:sdtContent>
  </w:sdt>
  <w:p w:rsidR="0016720E" w:rsidRDefault="00560E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FA" w:rsidRDefault="002708FA" w:rsidP="002708FA">
      <w:r>
        <w:separator/>
      </w:r>
    </w:p>
  </w:footnote>
  <w:footnote w:type="continuationSeparator" w:id="1">
    <w:p w:rsidR="002708FA" w:rsidRDefault="002708FA" w:rsidP="0027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058">
    <w:multiLevelType w:val="hybridMultilevel"/>
    <w:lvl w:ilvl="0" w:tplc="46576715">
      <w:start w:val="1"/>
      <w:numFmt w:val="decimal"/>
      <w:lvlText w:val="%1."/>
      <w:lvlJc w:val="left"/>
      <w:pPr>
        <w:ind w:left="720" w:hanging="360"/>
      </w:pPr>
    </w:lvl>
    <w:lvl w:ilvl="1" w:tplc="46576715" w:tentative="1">
      <w:start w:val="1"/>
      <w:numFmt w:val="lowerLetter"/>
      <w:lvlText w:val="%2."/>
      <w:lvlJc w:val="left"/>
      <w:pPr>
        <w:ind w:left="1440" w:hanging="360"/>
      </w:pPr>
    </w:lvl>
    <w:lvl w:ilvl="2" w:tplc="46576715" w:tentative="1">
      <w:start w:val="1"/>
      <w:numFmt w:val="lowerRoman"/>
      <w:lvlText w:val="%3."/>
      <w:lvlJc w:val="right"/>
      <w:pPr>
        <w:ind w:left="2160" w:hanging="180"/>
      </w:pPr>
    </w:lvl>
    <w:lvl w:ilvl="3" w:tplc="46576715" w:tentative="1">
      <w:start w:val="1"/>
      <w:numFmt w:val="decimal"/>
      <w:lvlText w:val="%4."/>
      <w:lvlJc w:val="left"/>
      <w:pPr>
        <w:ind w:left="2880" w:hanging="360"/>
      </w:pPr>
    </w:lvl>
    <w:lvl w:ilvl="4" w:tplc="46576715" w:tentative="1">
      <w:start w:val="1"/>
      <w:numFmt w:val="lowerLetter"/>
      <w:lvlText w:val="%5."/>
      <w:lvlJc w:val="left"/>
      <w:pPr>
        <w:ind w:left="3600" w:hanging="360"/>
      </w:pPr>
    </w:lvl>
    <w:lvl w:ilvl="5" w:tplc="46576715" w:tentative="1">
      <w:start w:val="1"/>
      <w:numFmt w:val="lowerRoman"/>
      <w:lvlText w:val="%6."/>
      <w:lvlJc w:val="right"/>
      <w:pPr>
        <w:ind w:left="4320" w:hanging="180"/>
      </w:pPr>
    </w:lvl>
    <w:lvl w:ilvl="6" w:tplc="46576715" w:tentative="1">
      <w:start w:val="1"/>
      <w:numFmt w:val="decimal"/>
      <w:lvlText w:val="%7."/>
      <w:lvlJc w:val="left"/>
      <w:pPr>
        <w:ind w:left="5040" w:hanging="360"/>
      </w:pPr>
    </w:lvl>
    <w:lvl w:ilvl="7" w:tplc="46576715" w:tentative="1">
      <w:start w:val="1"/>
      <w:numFmt w:val="lowerLetter"/>
      <w:lvlText w:val="%8."/>
      <w:lvlJc w:val="left"/>
      <w:pPr>
        <w:ind w:left="5760" w:hanging="360"/>
      </w:pPr>
    </w:lvl>
    <w:lvl w:ilvl="8" w:tplc="465767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57">
    <w:multiLevelType w:val="hybridMultilevel"/>
    <w:lvl w:ilvl="0" w:tplc="86653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057">
    <w:abstractNumId w:val="15057"/>
  </w:num>
  <w:num w:numId="15058">
    <w:abstractNumId w:val="1505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128"/>
    <w:rsid w:val="001B16E3"/>
    <w:rsid w:val="002708FA"/>
    <w:rsid w:val="0034540D"/>
    <w:rsid w:val="00346B91"/>
    <w:rsid w:val="0043457D"/>
    <w:rsid w:val="004F4C6A"/>
    <w:rsid w:val="00554A7D"/>
    <w:rsid w:val="00560E93"/>
    <w:rsid w:val="00645CB6"/>
    <w:rsid w:val="00800E71"/>
    <w:rsid w:val="00884128"/>
    <w:rsid w:val="00BE0EEB"/>
    <w:rsid w:val="00F5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4128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4128"/>
    <w:pPr>
      <w:shd w:val="clear" w:color="auto" w:fill="FFFFFF"/>
      <w:spacing w:before="240" w:line="346" w:lineRule="exact"/>
      <w:jc w:val="center"/>
    </w:pPr>
    <w:rPr>
      <w:rFonts w:asciiTheme="minorHAnsi" w:eastAsia="Times New Roman" w:hAnsiTheme="minorHAnsi" w:cstheme="minorBidi"/>
      <w:color w:val="auto"/>
      <w:sz w:val="26"/>
      <w:szCs w:val="26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8841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41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1B1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60829835" Type="http://schemas.openxmlformats.org/officeDocument/2006/relationships/numbering" Target="numbering.xml"/><Relationship Id="rId724729730" Type="http://schemas.openxmlformats.org/officeDocument/2006/relationships/comments" Target="comments.xml"/><Relationship Id="rId736243729" Type="http://schemas.microsoft.com/office/2011/relationships/commentsExtended" Target="commentsExtended.xml"/><Relationship Id="rId12542560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LCZWNOblYE8S4gutbtBs4zOkWMA=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</SignatureValue>
  <KeyInfo>
    <X509Data>
      <X509Certificate>MIIF0TCCA7kCFGmuXN4bNSDagNvjEsKHZo/19nxEMA0GCSqGSIb3DQEBCwUAMIGQ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60829835"/>
            <mdssi:RelationshipReference SourceId="rId724729730"/>
            <mdssi:RelationshipReference SourceId="rId736243729"/>
            <mdssi:RelationshipReference SourceId="rId125425609"/>
          </Transform>
          <Transform Algorithm="http://www.w3.org/TR/2001/REC-xml-c14n-20010315"/>
        </Transforms>
        <DigestMethod Algorithm="http://www.w3.org/2000/09/xmldsig#sha1"/>
        <DigestValue>R6SpD4bzCHxykfMc/GMzEoRVzGM=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se9CjeCvpe2bJVRlYgyPRpN5niM=</DigestValue>
      </Reference>
      <Reference URI="/word/endnotes.xml?ContentType=application/vnd.openxmlformats-officedocument.wordprocessingml.endnotes+xml">
        <DigestMethod Algorithm="http://www.w3.org/2000/09/xmldsig#sha1"/>
        <DigestValue>7TDFzwo3o0vVHaH/ZqYpYSxGx3Q=</DigestValue>
      </Reference>
      <Reference URI="/word/fontTable.xml?ContentType=application/vnd.openxmlformats-officedocument.wordprocessingml.fontTable+xml">
        <DigestMethod Algorithm="http://www.w3.org/2000/09/xmldsig#sha1"/>
        <DigestValue>OUHz+HUWldmBFsIgStKRrBCvoJk=</DigestValue>
      </Reference>
      <Reference URI="/word/footer1.xml?ContentType=application/vnd.openxmlformats-officedocument.wordprocessingml.footer+xml">
        <DigestMethod Algorithm="http://www.w3.org/2000/09/xmldsig#sha1"/>
        <DigestValue>C/D/V66DL9M4+JcFuqDWMTzefU4=</DigestValue>
      </Reference>
      <Reference URI="/word/footnotes.xml?ContentType=application/vnd.openxmlformats-officedocument.wordprocessingml.footnotes+xml">
        <DigestMethod Algorithm="http://www.w3.org/2000/09/xmldsig#sha1"/>
        <DigestValue>70VWsx1bHQMbPRlwytNByykDkrQ=</DigestValue>
      </Reference>
      <Reference URI="/word/numbering.xml?ContentType=application/vnd.openxmlformats-officedocument.wordprocessingml.numbering+xml">
        <DigestMethod Algorithm="http://www.w3.org/2000/09/xmldsig#sha1"/>
        <DigestValue>VMNtAiLAKkIa8YKztrlWH907Gyo=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0/yc0mjfVH4udca+Oihk9gusZZ4=</DigestValue>
      </Reference>
      <Reference URI="/word/styles.xml?ContentType=application/vnd.openxmlformats-officedocument.wordprocessingml.styles+xml">
        <DigestMethod Algorithm="http://www.w3.org/2000/09/xmldsig#sha1"/>
        <DigestValue>ze29LQMiPg7JeucPrGLsuAip91U=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kNEO4lIV1Hvu/oExFKLK8qX8YtY=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2021-04-14T07:06:56Z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9479</Characters>
  <Application>Microsoft Office Word</Application>
  <DocSecurity>0</DocSecurity>
  <Lines>78</Lines>
  <Paragraphs>22</Paragraphs>
  <ScaleCrop>false</ScaleCrop>
  <Company>Grizli777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admin</cp:lastModifiedBy>
  <cp:revision>4</cp:revision>
  <dcterms:created xsi:type="dcterms:W3CDTF">2019-10-13T11:18:00Z</dcterms:created>
  <dcterms:modified xsi:type="dcterms:W3CDTF">2019-10-17T06:43:00Z</dcterms:modified>
</cp:coreProperties>
</file>