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ind w:left="18"/>
        <w:jc w:val="right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 xml:space="preserve">Приложение№1 к основным образовательным программам </w:t>
      </w:r>
    </w:p>
    <w:p w:rsidR="005B243C" w:rsidRPr="00651B20" w:rsidRDefault="002161BF" w:rsidP="005B243C">
      <w:pPr>
        <w:tabs>
          <w:tab w:val="left" w:pos="709"/>
        </w:tabs>
        <w:suppressAutoHyphens/>
        <w:spacing w:after="0" w:line="276" w:lineRule="auto"/>
        <w:ind w:left="18"/>
        <w:jc w:val="right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>Н</w:t>
      </w:r>
      <w:r w:rsidR="00643E3F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>ОО утвержденным приказом № 95.1 от 1</w:t>
      </w:r>
      <w:r w:rsidR="005B243C" w:rsidRPr="00651B20">
        <w:rPr>
          <w:rFonts w:ascii="Times New Roman" w:eastAsia="Times New Roman" w:hAnsi="Times New Roman" w:cs="Times New Roman"/>
          <w:kern w:val="2"/>
          <w:sz w:val="20"/>
          <w:szCs w:val="24"/>
          <w:lang w:eastAsia="zh-CN" w:bidi="hi-IN"/>
        </w:rPr>
        <w:t>7 мая 2022г.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Arial" w:hAnsi="Times New Roman" w:cs="Times New Roman"/>
          <w:b/>
          <w:color w:val="0D0D0D"/>
          <w:kern w:val="2"/>
          <w:sz w:val="40"/>
          <w:szCs w:val="40"/>
          <w:lang w:eastAsia="zh-CN"/>
        </w:rPr>
        <w:t xml:space="preserve">02-04  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</w:pPr>
    </w:p>
    <w:p w:rsidR="005B243C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>Учебный план</w:t>
      </w:r>
    </w:p>
    <w:p w:rsidR="00643E3F" w:rsidRPr="00651B20" w:rsidRDefault="002161BF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 xml:space="preserve">для 1-4 </w:t>
      </w:r>
      <w:r w:rsidR="00643E3F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>класс</w:t>
      </w:r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>ов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 xml:space="preserve">муниципального общеобразовательного бюджетного учреждения   </w:t>
      </w:r>
      <w:proofErr w:type="gramStart"/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>средняя</w:t>
      </w:r>
      <w:proofErr w:type="gramEnd"/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 xml:space="preserve">   общеобразовательная 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>школа д.Верхний Муйнак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>муниципального района Зианчуринский район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>Республики Башкортостан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  <w:lang w:eastAsia="zh-CN"/>
        </w:rPr>
        <w:t xml:space="preserve">на 2022-2023 учебный год 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bookmarkStart w:id="0" w:name="_GoBack"/>
      <w:bookmarkEnd w:id="0"/>
    </w:p>
    <w:p w:rsidR="005B243C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42CA" w:rsidRDefault="005B42CA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42CA" w:rsidRDefault="005B42CA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42CA" w:rsidRDefault="005B42CA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42CA" w:rsidRDefault="005B42CA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42CA" w:rsidRDefault="005B42CA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42CA" w:rsidRDefault="005B42CA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42CA" w:rsidRPr="00651B20" w:rsidRDefault="005B42CA" w:rsidP="005B42CA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Default="005B243C" w:rsidP="005B42CA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D0D0D"/>
          <w:kern w:val="2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D0D0D"/>
          <w:kern w:val="2"/>
          <w:sz w:val="28"/>
          <w:szCs w:val="28"/>
          <w:lang w:eastAsia="zh-CN"/>
        </w:rPr>
        <w:t>д.В.Муйнак</w:t>
      </w:r>
      <w:r w:rsidRPr="00651B20">
        <w:rPr>
          <w:rFonts w:ascii="Times New Roman" w:eastAsia="Arial" w:hAnsi="Times New Roman" w:cs="Times New Roman"/>
          <w:color w:val="0D0D0D"/>
          <w:kern w:val="2"/>
          <w:sz w:val="28"/>
          <w:szCs w:val="28"/>
          <w:lang w:eastAsia="zh-CN"/>
        </w:rPr>
        <w:t>- 2022 г.</w:t>
      </w:r>
    </w:p>
    <w:p w:rsidR="00643E3F" w:rsidRPr="00651B20" w:rsidRDefault="00643E3F" w:rsidP="005B243C">
      <w:pPr>
        <w:widowControl w:val="0"/>
        <w:tabs>
          <w:tab w:val="left" w:pos="708"/>
        </w:tabs>
        <w:suppressAutoHyphens/>
        <w:spacing w:after="0" w:line="276" w:lineRule="auto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  <w:lang w:eastAsia="zh-CN"/>
        </w:rPr>
        <w:lastRenderedPageBreak/>
        <w:t>РЕЖИМ РАБОТЫ МОБУ СОШ д</w:t>
      </w:r>
      <w:proofErr w:type="gramStart"/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  <w:lang w:eastAsia="zh-CN"/>
        </w:rPr>
        <w:t>.В</w:t>
      </w:r>
      <w:proofErr w:type="gramEnd"/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  <w:lang w:eastAsia="zh-CN"/>
        </w:rPr>
        <w:t>ерхний Муйнак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1. Количество класс - комплектов по уровням: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-1 уровень: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3 класс - комплекта   (1,2,3-</w:t>
      </w: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4 классы)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-2 уровень: 5 класс - комплектов (5,6,7,8,9 классы)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-3 уровень: 2 </w:t>
      </w: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класс - комплекта  (10, 11 классы).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2. Начало учебных занятий: 8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ч 3</w:t>
      </w: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0 мин.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Arial" w:hAnsi="Times New Roman" w:cs="Times New Roman"/>
          <w:b/>
          <w:color w:val="00000A"/>
          <w:kern w:val="2"/>
          <w:sz w:val="28"/>
          <w:szCs w:val="28"/>
          <w:lang w:eastAsia="zh-CN"/>
        </w:rPr>
        <w:t>3. Режим</w:t>
      </w:r>
      <w:proofErr w:type="gramStart"/>
      <w:r w:rsidRPr="00651B20">
        <w:rPr>
          <w:rFonts w:ascii="Times New Roman" w:eastAsia="Arial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 :</w:t>
      </w:r>
      <w:proofErr w:type="gramEnd"/>
      <w:r w:rsidRPr="00651B20">
        <w:rPr>
          <w:rFonts w:ascii="Times New Roman" w:eastAsia="Arial" w:hAnsi="Times New Roman" w:cs="Times New Roman"/>
          <w:color w:val="00000A"/>
          <w:kern w:val="2"/>
          <w:sz w:val="28"/>
          <w:szCs w:val="28"/>
          <w:lang w:eastAsia="zh-CN"/>
        </w:rPr>
        <w:t xml:space="preserve"> 5-дневная неделя для 1-11 классов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4. Сменность:</w:t>
      </w: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односменная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5. Продолжительность учебных недель: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1 класс – 33 недели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   2 – 8, 10 классы – 35 недель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   9,11 классы – 34 недели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6. Учебные дни: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1 четверть</w:t>
      </w: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>- I-IX классы - 8 недель, с 1 сентября по 26 октября 2022 г.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2 четверть</w:t>
      </w: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>- I-IX классы - 8 недель, с 8 ноября по 30 декабря 2022 г.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3 четверть</w:t>
      </w: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>- I классы -  9 недель, с 17 января по 25 марта 2023 г.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>II-IX классы - 10 недель, с 17 января по 25 марта 2023 г.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4 четверть</w:t>
      </w: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 xml:space="preserve">- I,IX,XI классы 7 недель, с 4 апреля по 25 мая 2023 г. 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>II,VIII,X- классы  8 недель, c 4 апреля по 31 мая 2023 г.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 xml:space="preserve">Для обучающихся </w:t>
      </w: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 xml:space="preserve">1, 9, 11  </w:t>
      </w: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 xml:space="preserve">44 учебных дня, с 31 марта по 25 мая 2023 г. 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>На третьем  уровне в 10,11 классах на полугодия (в 11 классе 33 недели с учетом недельной подготовки к итоговой аттестации).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 xml:space="preserve">1 полугодие для обучающихся 10,11 классов </w:t>
      </w: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 xml:space="preserve"> 16 недель 80 учебных дней, с 1 сентября по 30 декабря 2022 г.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2 полугодие для обучающихся 10 класса 18 недель 86</w:t>
      </w: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 xml:space="preserve"> учебных дней с 17 января по 31 мая 2023 г.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 xml:space="preserve">2 полугодие для обучающихся 11 класса 17 недель 82 учебных дней с 17 января по 25 мая 2023 г. 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7. Продолжительность уроков:</w:t>
      </w: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для 2-11 классов 45 минут </w:t>
      </w: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(на время ограничений по  </w:t>
      </w:r>
      <w:proofErr w:type="spellStart"/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коронавирусу</w:t>
      </w:r>
      <w:proofErr w:type="spellEnd"/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с 1-11 классы по 35 минут),</w:t>
      </w: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1-го класса - 35 минут   (1 полугодие), 40 минут (2 полугодие)</w:t>
      </w:r>
      <w:proofErr w:type="gramStart"/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.П</w:t>
      </w:r>
      <w:proofErr w:type="gramEnd"/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ри дистанционном обучении продолжительность онлайн уроков в 1-11 классах по 30 минут.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8. Расписание звонков</w:t>
      </w: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:</w:t>
      </w:r>
    </w:p>
    <w:p w:rsidR="005B243C" w:rsidRPr="00651B20" w:rsidRDefault="005B243C" w:rsidP="005B243C">
      <w:pPr>
        <w:tabs>
          <w:tab w:val="left" w:pos="708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A"/>
          <w:kern w:val="2"/>
          <w:sz w:val="24"/>
          <w:lang w:eastAsia="zh-CN"/>
        </w:rPr>
      </w:pPr>
      <w:r w:rsidRPr="00651B2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1 класс:</w:t>
      </w:r>
      <w:r w:rsidRPr="00651B2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 в сентябре, октябре -  по 3 урока в день по 35 минут каждый,</w:t>
      </w:r>
    </w:p>
    <w:p w:rsidR="005B243C" w:rsidRPr="00651B20" w:rsidRDefault="005B243C" w:rsidP="005B243C">
      <w:pPr>
        <w:tabs>
          <w:tab w:val="left" w:pos="708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A"/>
          <w:kern w:val="2"/>
          <w:sz w:val="24"/>
          <w:lang w:eastAsia="zh-CN"/>
        </w:rPr>
      </w:pPr>
      <w:r w:rsidRPr="00651B2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в ноябре-декабре – по 4 урока по 35 минут каждый; </w:t>
      </w:r>
    </w:p>
    <w:p w:rsidR="005B243C" w:rsidRPr="00651B20" w:rsidRDefault="005B243C" w:rsidP="005B243C">
      <w:pPr>
        <w:tabs>
          <w:tab w:val="left" w:pos="708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A"/>
          <w:kern w:val="2"/>
          <w:sz w:val="24"/>
          <w:lang w:eastAsia="zh-CN"/>
        </w:rPr>
      </w:pPr>
      <w:r w:rsidRPr="00651B20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январь – май – по 4 урока по 40 минут каждый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1B20">
        <w:rPr>
          <w:rFonts w:ascii="Times New Roman" w:eastAsia="DejaVu Sans" w:hAnsi="Times New Roman" w:cs="Times New Roman"/>
          <w:b/>
          <w:bCs/>
          <w:sz w:val="28"/>
          <w:szCs w:val="28"/>
          <w:lang w:eastAsia="zh-CN"/>
        </w:rPr>
        <w:t>Расписание звонков для 1-го класса на 1-ю четверть</w:t>
      </w:r>
    </w:p>
    <w:tbl>
      <w:tblPr>
        <w:tblW w:w="0" w:type="auto"/>
        <w:tblInd w:w="-50" w:type="dxa"/>
        <w:tblLayout w:type="fixed"/>
        <w:tblLook w:val="0000"/>
      </w:tblPr>
      <w:tblGrid>
        <w:gridCol w:w="1477"/>
        <w:gridCol w:w="2446"/>
        <w:gridCol w:w="2769"/>
        <w:gridCol w:w="3434"/>
      </w:tblGrid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Уроки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Начало занятий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Конец занятий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Продолжительность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перемен 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lastRenderedPageBreak/>
              <w:t>1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8 ч  30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9 ч 05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10 мин.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2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9 ч 15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9 ч 50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20 мин.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3 урок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10 ч 10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10 ч 45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B243C" w:rsidRPr="00651B20" w:rsidRDefault="005B243C" w:rsidP="005B243C">
      <w:pPr>
        <w:suppressAutoHyphens/>
        <w:spacing w:after="200" w:line="276" w:lineRule="atLeast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651B20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Расписание звонков для 1-го класса на 2-ю четверть   </w:t>
      </w:r>
    </w:p>
    <w:tbl>
      <w:tblPr>
        <w:tblW w:w="0" w:type="auto"/>
        <w:tblInd w:w="-79" w:type="dxa"/>
        <w:tblLayout w:type="fixed"/>
        <w:tblLook w:val="0000"/>
      </w:tblPr>
      <w:tblGrid>
        <w:gridCol w:w="1258"/>
        <w:gridCol w:w="2546"/>
        <w:gridCol w:w="2475"/>
        <w:gridCol w:w="3840"/>
      </w:tblGrid>
      <w:tr w:rsidR="005B243C" w:rsidRPr="00651B20" w:rsidTr="005B24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Уроки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Начало занятий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Конец занятий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Продолжительность перемен</w:t>
            </w:r>
          </w:p>
        </w:tc>
      </w:tr>
      <w:tr w:rsidR="005B243C" w:rsidRPr="00651B20" w:rsidTr="005B24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 урок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8 ч. 30 мин.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9 ч. 05 мин.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10 мин.</w:t>
            </w:r>
          </w:p>
        </w:tc>
      </w:tr>
      <w:tr w:rsidR="005B243C" w:rsidRPr="00651B20" w:rsidTr="005B24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 урок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9 ч. 15 мин.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9 ч 50 мин.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40 минут динамическая пауза</w:t>
            </w:r>
          </w:p>
        </w:tc>
      </w:tr>
      <w:tr w:rsidR="005B243C" w:rsidRPr="00651B20" w:rsidTr="005B24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3 урок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10  ч. 30 мин.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11. ч 05 мин.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10 мин.</w:t>
            </w:r>
          </w:p>
        </w:tc>
      </w:tr>
      <w:tr w:rsidR="005B243C" w:rsidRPr="00651B20" w:rsidTr="005B24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4 урок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11 ч. 15 мин.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11 ч. 50 мин.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5B243C" w:rsidRPr="00651B20" w:rsidRDefault="005B243C" w:rsidP="005B243C">
      <w:pPr>
        <w:suppressAutoHyphens/>
        <w:spacing w:after="200" w:line="276" w:lineRule="atLeas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1B20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Расписание звонков для 1-го класса на 3-4-ю  четверти</w:t>
      </w:r>
    </w:p>
    <w:tbl>
      <w:tblPr>
        <w:tblW w:w="0" w:type="auto"/>
        <w:tblInd w:w="-50" w:type="dxa"/>
        <w:tblLayout w:type="fixed"/>
        <w:tblLook w:val="0000"/>
      </w:tblPr>
      <w:tblGrid>
        <w:gridCol w:w="1477"/>
        <w:gridCol w:w="2446"/>
        <w:gridCol w:w="2769"/>
        <w:gridCol w:w="3434"/>
      </w:tblGrid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Уроки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Начало занятий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Конец занятий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Продолжительность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перемен 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8 ч  30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9 ч 15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10 минут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2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9 ч  25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10 ч  10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40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минут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Динамическая пауза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3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10 ч 50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11 ч 35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0минут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4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11 ч  45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12 ч 30 мин.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51B20">
        <w:rPr>
          <w:rFonts w:ascii="Times New Roman" w:eastAsia="DejaVu Sans" w:hAnsi="Times New Roman" w:cs="Times New Roman"/>
          <w:b/>
          <w:sz w:val="28"/>
          <w:szCs w:val="28"/>
          <w:lang w:eastAsia="zh-CN"/>
        </w:rPr>
        <w:t>Расписание звонков для 2-4-х  классов</w:t>
      </w:r>
    </w:p>
    <w:tbl>
      <w:tblPr>
        <w:tblW w:w="0" w:type="auto"/>
        <w:tblInd w:w="-30" w:type="dxa"/>
        <w:tblLayout w:type="fixed"/>
        <w:tblLook w:val="0000"/>
      </w:tblPr>
      <w:tblGrid>
        <w:gridCol w:w="1477"/>
        <w:gridCol w:w="2446"/>
        <w:gridCol w:w="2769"/>
        <w:gridCol w:w="3215"/>
      </w:tblGrid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  <w:t>Уроки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  <w:t>Начало занятий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  <w:t>Конец занятий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  <w:t>Продолжительность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zh-CN"/>
              </w:rPr>
              <w:t xml:space="preserve">перемен 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8 ч  30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9 ч 15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10 минут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2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9 ч  25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10 ч 10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15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3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10 ч 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25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11 ч 1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0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15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4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11 ч  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2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5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12 ч 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10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5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минут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5 урок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12 ч  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25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мин.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13 ч 1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0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2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0 минут</w:t>
            </w: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6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урок </w:t>
            </w:r>
          </w:p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13 ч 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30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>14 ч 1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val="en-US" w:eastAsia="zh-CN"/>
              </w:rPr>
              <w:t>5</w:t>
            </w:r>
            <w:r w:rsidRPr="00651B20"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  <w:t xml:space="preserve"> мин.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43C" w:rsidRPr="00651B20" w:rsidTr="005B243C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651B20" w:rsidRDefault="005B243C" w:rsidP="005B243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B243C" w:rsidRPr="00F2649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color w:val="00000A"/>
          <w:kern w:val="2"/>
          <w:sz w:val="28"/>
          <w:szCs w:val="28"/>
          <w:lang w:val="en-US" w:eastAsia="zh-CN" w:bidi="hi-IN"/>
        </w:rPr>
      </w:pP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hi-IN" w:bidi="hi-IN"/>
        </w:rPr>
        <w:t xml:space="preserve">9. </w:t>
      </w: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Каникулы: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Осенние – 7</w:t>
      </w: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 xml:space="preserve"> дней для обучающихся 1-11 классов, с 29 октября по 5 ноября 2022 г.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Зимние</w:t>
      </w: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 xml:space="preserve"> – 15 дней для обучающихся 1-11 классов, с 31 декабря 2022 г. по 14 января 2022 г.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color w:val="00000A"/>
          <w:kern w:val="2"/>
          <w:sz w:val="28"/>
          <w:szCs w:val="28"/>
          <w:lang w:eastAsia="hi-IN" w:bidi="hi-IN"/>
        </w:rPr>
        <w:t>Для обучающихся 1 класса с 14 февраля по 20 февраля 2023 г. устанавливаются дополнительные каникулы</w:t>
      </w:r>
    </w:p>
    <w:p w:rsidR="005B243C" w:rsidRPr="00651B20" w:rsidRDefault="005B243C" w:rsidP="005B243C">
      <w:pPr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r w:rsidRPr="00651B20">
        <w:rPr>
          <w:rFonts w:ascii="Times New Roman" w:eastAsia="DejaVu Sans" w:hAnsi="Times New Roman" w:cs="Mangal"/>
          <w:b/>
          <w:color w:val="00000A"/>
          <w:kern w:val="2"/>
          <w:sz w:val="28"/>
          <w:szCs w:val="28"/>
          <w:lang w:eastAsia="hi-IN" w:bidi="hi-IN"/>
        </w:rPr>
        <w:t>Весенние – 7 дней для обучающихся 1-11 классов с 28 марта 3 апреля  2023 г.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10. Начало кружков и секций:</w:t>
      </w:r>
    </w:p>
    <w:p w:rsidR="005B243C" w:rsidRPr="00651B20" w:rsidRDefault="005B243C" w:rsidP="005B243C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0"/>
          <w:lang w:eastAsia="zh-CN"/>
        </w:rPr>
      </w:pPr>
      <w:r w:rsidRPr="00651B2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  14.00 - внеурочная деятельность в начальных классах.</w:t>
      </w:r>
    </w:p>
    <w:p w:rsidR="005B243C" w:rsidRPr="00651B20" w:rsidRDefault="005B243C" w:rsidP="005B243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A"/>
          <w:kern w:val="2"/>
          <w:sz w:val="32"/>
          <w:szCs w:val="32"/>
          <w:lang w:eastAsia="zh-CN"/>
        </w:rPr>
      </w:pPr>
    </w:p>
    <w:p w:rsidR="005B243C" w:rsidRPr="005B243C" w:rsidRDefault="005B243C" w:rsidP="005B243C">
      <w:pPr>
        <w:widowControl w:val="0"/>
        <w:tabs>
          <w:tab w:val="left" w:pos="926"/>
          <w:tab w:val="left" w:pos="2266"/>
          <w:tab w:val="left" w:pos="4146"/>
          <w:tab w:val="left" w:pos="4946"/>
          <w:tab w:val="left" w:pos="6286"/>
          <w:tab w:val="left" w:pos="8586"/>
        </w:tabs>
        <w:suppressAutoHyphens/>
        <w:spacing w:after="200" w:line="240" w:lineRule="auto"/>
        <w:ind w:left="102" w:right="56" w:firstLine="56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Уче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б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ны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й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н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я</w:t>
      </w:r>
      <w:proofErr w:type="gram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I</w:t>
      </w:r>
      <w:proofErr w:type="gramEnd"/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-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IVклас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в</w:t>
      </w:r>
      <w:proofErr w:type="spellEnd"/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ван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а </w:t>
      </w:r>
      <w:r w:rsidRPr="005B243C">
        <w:rPr>
          <w:rFonts w:ascii="Times New Roman" w:eastAsia="Calibri" w:hAnsi="Times New Roman" w:cs="Times New Roman"/>
          <w:color w:val="00000A"/>
          <w:spacing w:val="2"/>
          <w:kern w:val="1"/>
          <w:sz w:val="28"/>
          <w:szCs w:val="28"/>
          <w:lang w:eastAsia="zh-CN"/>
        </w:rPr>
        <w:t>4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-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й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ор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матив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ны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й 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к 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сво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я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б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ва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ел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ь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х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г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амм 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ч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ь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2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3"/>
          <w:kern w:val="1"/>
          <w:sz w:val="28"/>
          <w:szCs w:val="28"/>
          <w:lang w:eastAsia="zh-CN"/>
        </w:rPr>
        <w:t>г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бщ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 xml:space="preserve">его 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бр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2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ни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3"/>
          <w:kern w:val="1"/>
          <w:sz w:val="28"/>
          <w:szCs w:val="28"/>
          <w:lang w:eastAsia="zh-CN"/>
        </w:rPr>
        <w:t>я</w:t>
      </w:r>
      <w:r w:rsidRPr="005B243C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.</w:t>
      </w:r>
    </w:p>
    <w:p w:rsidR="005B243C" w:rsidRPr="005B243C" w:rsidRDefault="005B243C" w:rsidP="005B243C">
      <w:pPr>
        <w:suppressAutoHyphens/>
        <w:spacing w:after="200" w:line="100" w:lineRule="atLeas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5B24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Обучение  в  1-4-х  классах  осуществляется по 5-дневной учебной неделе.</w:t>
      </w:r>
    </w:p>
    <w:p w:rsidR="005B243C" w:rsidRPr="005B243C" w:rsidRDefault="005B243C" w:rsidP="005B243C">
      <w:pPr>
        <w:widowControl w:val="0"/>
        <w:tabs>
          <w:tab w:val="left" w:pos="926"/>
          <w:tab w:val="left" w:pos="2266"/>
          <w:tab w:val="left" w:pos="4146"/>
          <w:tab w:val="left" w:pos="4946"/>
          <w:tab w:val="left" w:pos="6286"/>
          <w:tab w:val="left" w:pos="8586"/>
        </w:tabs>
        <w:suppressAutoHyphens/>
        <w:spacing w:after="200" w:line="240" w:lineRule="auto"/>
        <w:ind w:left="102" w:right="56" w:firstLine="566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5B243C" w:rsidRPr="005B243C" w:rsidRDefault="005B243C" w:rsidP="005B243C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5B24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1.</w:t>
      </w: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Учебный план включает две части:</w:t>
      </w:r>
    </w:p>
    <w:p w:rsidR="005B243C" w:rsidRPr="005B243C" w:rsidRDefault="005B243C" w:rsidP="005B243C">
      <w:pPr>
        <w:shd w:val="clear" w:color="auto" w:fill="FFFFFF"/>
        <w:suppressAutoHyphens/>
        <w:spacing w:after="200" w:line="100" w:lineRule="atLeas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- обязательную (наполняемость определена составом учебных предметов обязательных предметных областей);</w:t>
      </w:r>
    </w:p>
    <w:p w:rsidR="005B243C" w:rsidRPr="005B243C" w:rsidRDefault="005B243C" w:rsidP="005B243C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- формируемую участниками образовательных отношений (включает занятия, направленные на формирование языковых и </w:t>
      </w:r>
      <w:proofErr w:type="spellStart"/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лингвокультурологических</w:t>
      </w:r>
      <w:proofErr w:type="spellEnd"/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компетенций учащихся).</w:t>
      </w:r>
    </w:p>
    <w:p w:rsidR="005B243C" w:rsidRPr="005B243C" w:rsidRDefault="005B243C" w:rsidP="005B243C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    Продолжительность учебного года на первом уровне общего образования составляет 35 недель, в первом классе – 33 недели. </w:t>
      </w:r>
    </w:p>
    <w:p w:rsidR="005B243C" w:rsidRPr="005B243C" w:rsidRDefault="005B243C" w:rsidP="005B243C">
      <w:pPr>
        <w:widowControl w:val="0"/>
        <w:tabs>
          <w:tab w:val="left" w:pos="926"/>
          <w:tab w:val="left" w:pos="2266"/>
          <w:tab w:val="left" w:pos="4146"/>
          <w:tab w:val="left" w:pos="4946"/>
          <w:tab w:val="left" w:pos="6286"/>
          <w:tab w:val="left" w:pos="8586"/>
        </w:tabs>
        <w:suppressAutoHyphens/>
        <w:spacing w:after="200" w:line="240" w:lineRule="auto"/>
        <w:ind w:left="102" w:right="56" w:firstLine="566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1-м классе устанавливаются дополнительные недельные каникулы в середине третьей четверти при традиционном режиме обучения.</w:t>
      </w:r>
    </w:p>
    <w:p w:rsidR="005B243C" w:rsidRPr="005B243C" w:rsidRDefault="005B243C" w:rsidP="005B243C">
      <w:pPr>
        <w:widowControl w:val="0"/>
        <w:tabs>
          <w:tab w:val="left" w:pos="926"/>
          <w:tab w:val="left" w:pos="2266"/>
          <w:tab w:val="left" w:pos="4146"/>
          <w:tab w:val="left" w:pos="4946"/>
          <w:tab w:val="left" w:pos="6286"/>
          <w:tab w:val="left" w:pos="8586"/>
        </w:tabs>
        <w:suppressAutoHyphens/>
        <w:spacing w:after="200" w:line="240" w:lineRule="auto"/>
        <w:ind w:left="102" w:right="56" w:firstLine="566"/>
        <w:jc w:val="both"/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В соответствии с пунктом 9 раздела 10 санитарно-эпидемиологических требований к условиям и организации обучения в общеобразовательных учреждениях (СанПиН 2.4.2.2821-10, утвержденный Постановлением Главного государственного санитарного врача от 29.12.10 №189 зарегистрировано Министерством юстиции Российской Федерации 03.03.11 регистрационный №19993)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10.10. настоящих санитарных правил, и компенсирующего класса,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 xml:space="preserve">продолжительность урока в котором не должна превышать 40 минут. </w:t>
      </w:r>
    </w:p>
    <w:p w:rsidR="005B243C" w:rsidRPr="005B243C" w:rsidRDefault="005B243C" w:rsidP="005B243C">
      <w:pPr>
        <w:widowControl w:val="0"/>
        <w:tabs>
          <w:tab w:val="left" w:pos="1294"/>
          <w:tab w:val="left" w:pos="1794"/>
          <w:tab w:val="left" w:pos="3694"/>
          <w:tab w:val="left" w:pos="4054"/>
          <w:tab w:val="left" w:pos="5234"/>
          <w:tab w:val="left" w:pos="7254"/>
        </w:tabs>
        <w:suppressAutoHyphens/>
        <w:spacing w:after="200" w:line="240" w:lineRule="auto"/>
        <w:ind w:left="-142" w:right="61" w:firstLine="142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общего образования.</w:t>
      </w:r>
    </w:p>
    <w:p w:rsidR="005B243C" w:rsidRPr="005B243C" w:rsidRDefault="005B243C" w:rsidP="005B243C">
      <w:pPr>
        <w:widowControl w:val="0"/>
        <w:shd w:val="clear" w:color="auto" w:fill="FFFFFF"/>
        <w:tabs>
          <w:tab w:val="left" w:pos="1294"/>
          <w:tab w:val="left" w:pos="1794"/>
          <w:tab w:val="left" w:pos="3694"/>
          <w:tab w:val="left" w:pos="4054"/>
          <w:tab w:val="left" w:pos="5234"/>
          <w:tab w:val="left" w:pos="7254"/>
        </w:tabs>
        <w:suppressAutoHyphens/>
        <w:spacing w:after="200" w:line="240" w:lineRule="auto"/>
        <w:ind w:left="-142" w:right="61" w:firstLine="142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Предметная область </w:t>
      </w: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«Русский язык и литературное чтение»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 представлена учебными предметами </w:t>
      </w: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«Русский язык»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 и </w:t>
      </w: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«Литературное чтение», </w:t>
      </w:r>
      <w:proofErr w:type="gram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которые</w:t>
      </w:r>
      <w:proofErr w:type="gramEnd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чаются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п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Vкласс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. В 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val="en-US"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 классе на преподавание русского языка и литературного чтения отведено 5 часов, во 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val="en-US" w:eastAsia="zh-CN"/>
        </w:rPr>
        <w:t>II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 классе – 6 часов, в 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val="en-US" w:eastAsia="zh-CN"/>
        </w:rPr>
        <w:t>III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 классе – 6 часов, в 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 классе – 6 часов. В I классе на преподавание предмета «Русский язык» отведено 3 часа, на предмет «Литературное чтение» — 2 часа в неделю. Во II классе на преподавание предмета «Русский язык» отведено 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shd w:val="clear" w:color="auto" w:fill="FFFFFF"/>
          <w:lang w:eastAsia="zh-CN"/>
        </w:rPr>
        <w:t xml:space="preserve">4 часа, на предмет «Литературное чтение» — 2 часа. В III классе на предмет «Русский язык» отводится 4 часа,  на предмет «Литературное чтение» — 2 часа в неделю. В IV классе на преподавание предмета «Русский язык» отведено 4 часа, на предмет «Литературное чтение» — 2 часа в неделю. </w:t>
      </w:r>
    </w:p>
    <w:p w:rsidR="005B243C" w:rsidRPr="005B243C" w:rsidRDefault="005B243C" w:rsidP="005B243C">
      <w:pPr>
        <w:widowControl w:val="0"/>
        <w:tabs>
          <w:tab w:val="left" w:pos="1294"/>
          <w:tab w:val="left" w:pos="1794"/>
          <w:tab w:val="left" w:pos="3694"/>
          <w:tab w:val="left" w:pos="4054"/>
          <w:tab w:val="left" w:pos="5234"/>
          <w:tab w:val="left" w:pos="7254"/>
        </w:tabs>
        <w:suppressAutoHyphens/>
        <w:spacing w:after="200" w:line="240" w:lineRule="auto"/>
        <w:ind w:left="-142" w:right="61" w:firstLine="142"/>
        <w:jc w:val="both"/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«Родной язык и литературное чтение на родном языке» 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представлен учебными предметами </w:t>
      </w: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«Родной язык»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и </w:t>
      </w: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«Литературное чтение на родном языке», </w:t>
      </w:r>
      <w:proofErr w:type="gram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которые</w:t>
      </w:r>
      <w:proofErr w:type="gramEnd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чаются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="002161BF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п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V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класс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. В 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val="en-US"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 классе на преподавание родного языка и литературного чтения на родном языке отведено 4 часа в неделю, из них 2 часа — на предмет «Родной язык», 2 часа — на предмет «Литературное чтение на родном языке», во 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val="en-US" w:eastAsia="zh-CN"/>
        </w:rPr>
        <w:t>II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 классе – 5 часов в неделю, из них 3 часа — на предмет «Родной язык», 2 часа — на предмет «Литературное чтение на родном языке», в 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val="en-US" w:eastAsia="zh-CN"/>
        </w:rPr>
        <w:t>III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 классе – 5 часов в неделю, из них 3 часа — на предмет «Родной язык», 2 часа — на предмет «Литературное чтение на родном языке», в 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spacing w:val="3"/>
          <w:kern w:val="1"/>
          <w:sz w:val="28"/>
          <w:szCs w:val="28"/>
          <w:lang w:eastAsia="zh-CN"/>
        </w:rPr>
        <w:t xml:space="preserve"> классе – 5 часов в неделю, из них 3 часа — на предмет  «Родной язык» и 2 часа на  предмет «Литературное чтение на родном языке</w:t>
      </w: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». В </w:t>
      </w: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val="en-US" w:eastAsia="zh-CN"/>
        </w:rPr>
        <w:t>I</w:t>
      </w: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 и </w:t>
      </w: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>классах из части, формируемой участниками образовательных отношений передаем по 1 часу на изучение предмета «Родной язык».</w:t>
      </w:r>
    </w:p>
    <w:p w:rsidR="005B243C" w:rsidRPr="005B243C" w:rsidRDefault="005B243C" w:rsidP="005B243C">
      <w:pPr>
        <w:widowControl w:val="0"/>
        <w:tabs>
          <w:tab w:val="left" w:pos="2286"/>
          <w:tab w:val="left" w:pos="3486"/>
          <w:tab w:val="left" w:pos="5646"/>
          <w:tab w:val="left" w:pos="6606"/>
          <w:tab w:val="left" w:pos="8006"/>
          <w:tab w:val="left" w:pos="8506"/>
          <w:tab w:val="left" w:pos="8906"/>
        </w:tabs>
        <w:suppressAutoHyphens/>
        <w:spacing w:before="3" w:after="0" w:line="240" w:lineRule="auto"/>
        <w:ind w:left="102" w:right="56"/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</w:pP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 xml:space="preserve">      Предметная область 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«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3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5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4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ранн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3"/>
          <w:kern w:val="1"/>
          <w:sz w:val="28"/>
          <w:szCs w:val="28"/>
          <w:lang w:eastAsia="zh-CN"/>
        </w:rPr>
        <w:t xml:space="preserve">ый 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 xml:space="preserve">язык» </w:t>
      </w:r>
      <w:r w:rsidRPr="005B243C">
        <w:rPr>
          <w:rFonts w:ascii="Times New Roman" w:eastAsia="Times New Roman" w:hAnsi="Times New Roman" w:cs="Times New Roman"/>
          <w:i/>
          <w:iCs/>
          <w:color w:val="00000A"/>
          <w:spacing w:val="-1"/>
          <w:kern w:val="1"/>
          <w:sz w:val="28"/>
          <w:szCs w:val="28"/>
          <w:lang w:eastAsia="zh-CN"/>
        </w:rPr>
        <w:t>представлена учебным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метом 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«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3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5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4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ра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нн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3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й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ab/>
        <w:t>язы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к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 xml:space="preserve">»,  </w:t>
      </w:r>
      <w:r w:rsidRPr="005B243C">
        <w:rPr>
          <w:rFonts w:ascii="Times New Roman" w:eastAsia="Calibri" w:hAnsi="Times New Roman" w:cs="Times New Roman"/>
          <w:bCs/>
          <w:iCs/>
          <w:color w:val="00000A"/>
          <w:kern w:val="1"/>
          <w:sz w:val="28"/>
          <w:szCs w:val="28"/>
          <w:lang w:eastAsia="zh-CN"/>
        </w:rPr>
        <w:t>где изучается английский язык</w:t>
      </w:r>
      <w:proofErr w:type="gramStart"/>
      <w:r w:rsidRPr="005B243C">
        <w:rPr>
          <w:rFonts w:ascii="Times New Roman" w:eastAsia="Calibri" w:hAnsi="Times New Roman" w:cs="Times New Roman"/>
          <w:bCs/>
          <w:iCs/>
          <w:color w:val="00000A"/>
          <w:kern w:val="1"/>
          <w:sz w:val="28"/>
          <w:szCs w:val="28"/>
          <w:lang w:eastAsia="zh-CN"/>
        </w:rPr>
        <w:t>,к</w:t>
      </w:r>
      <w:proofErr w:type="gramEnd"/>
      <w:r w:rsidRPr="005B243C">
        <w:rPr>
          <w:rFonts w:ascii="Times New Roman" w:eastAsia="Calibri" w:hAnsi="Times New Roman" w:cs="Times New Roman"/>
          <w:bCs/>
          <w:iCs/>
          <w:color w:val="00000A"/>
          <w:kern w:val="1"/>
          <w:sz w:val="28"/>
          <w:szCs w:val="28"/>
          <w:lang w:eastAsia="zh-CN"/>
        </w:rPr>
        <w:t xml:space="preserve">оторый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чается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ab/>
        <w:t xml:space="preserve">со 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I по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кла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с по 2 часа в неделю. </w:t>
      </w:r>
    </w:p>
    <w:p w:rsidR="005B243C" w:rsidRPr="005B243C" w:rsidRDefault="005B243C" w:rsidP="005B243C">
      <w:pPr>
        <w:widowControl w:val="0"/>
        <w:tabs>
          <w:tab w:val="left" w:pos="2286"/>
          <w:tab w:val="left" w:pos="3486"/>
          <w:tab w:val="left" w:pos="5646"/>
          <w:tab w:val="left" w:pos="6606"/>
          <w:tab w:val="left" w:pos="8006"/>
          <w:tab w:val="left" w:pos="8506"/>
          <w:tab w:val="left" w:pos="8906"/>
        </w:tabs>
        <w:suppressAutoHyphens/>
        <w:spacing w:before="3" w:after="0" w:line="240" w:lineRule="auto"/>
        <w:ind w:left="102" w:right="56" w:firstLine="566"/>
        <w:jc w:val="both"/>
        <w:rPr>
          <w:rFonts w:ascii="Times New Roman" w:eastAsia="Calibri" w:hAnsi="Times New Roman" w:cs="Times New Roman"/>
          <w:color w:val="00000A"/>
          <w:spacing w:val="5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 xml:space="preserve">Предметная область  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«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3"/>
          <w:kern w:val="1"/>
          <w:sz w:val="28"/>
          <w:szCs w:val="28"/>
          <w:lang w:eastAsia="zh-CN"/>
        </w:rPr>
        <w:t>Математика и информатика</w:t>
      </w:r>
      <w:r w:rsidRPr="005B243C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»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 xml:space="preserve"> представлена учебным   предметом  </w:t>
      </w:r>
      <w:r w:rsidRPr="005B243C">
        <w:rPr>
          <w:rFonts w:ascii="Times New Roman" w:eastAsia="Calibri" w:hAnsi="Times New Roman" w:cs="Times New Roman"/>
          <w:b/>
          <w:color w:val="00000A"/>
          <w:spacing w:val="-1"/>
          <w:kern w:val="1"/>
          <w:sz w:val="28"/>
          <w:szCs w:val="28"/>
          <w:lang w:eastAsia="zh-CN"/>
        </w:rPr>
        <w:t xml:space="preserve">«Математика»,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чается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в</w:t>
      </w:r>
      <w:r w:rsidR="002161BF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и </w:t>
      </w:r>
      <w:proofErr w:type="gramStart"/>
      <w:r w:rsidRPr="005B243C">
        <w:rPr>
          <w:rFonts w:ascii="Times New Roman" w:eastAsia="Calibri" w:hAnsi="Times New Roman" w:cs="Times New Roman"/>
          <w:color w:val="00000A"/>
          <w:spacing w:val="2"/>
          <w:kern w:val="1"/>
          <w:sz w:val="28"/>
          <w:szCs w:val="28"/>
          <w:lang w:val="en-US" w:eastAsia="zh-CN"/>
        </w:rPr>
        <w:t>IV</w:t>
      </w:r>
      <w:proofErr w:type="gramEnd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классе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ч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аса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в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ел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ю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. Во 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 и 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III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классах математика изучается в объеме 5 часов, один час из которых передаем из части, формируемой участниками образовательных отношений.</w:t>
      </w:r>
    </w:p>
    <w:p w:rsidR="005B243C" w:rsidRPr="005B243C" w:rsidRDefault="005B243C" w:rsidP="005B243C">
      <w:pPr>
        <w:widowControl w:val="0"/>
        <w:tabs>
          <w:tab w:val="left" w:pos="1546"/>
          <w:tab w:val="left" w:pos="1946"/>
          <w:tab w:val="left" w:pos="3166"/>
          <w:tab w:val="left" w:pos="6426"/>
          <w:tab w:val="left" w:pos="8666"/>
          <w:tab w:val="left" w:pos="9046"/>
        </w:tabs>
        <w:suppressAutoHyphens/>
        <w:spacing w:before="15" w:after="0" w:line="240" w:lineRule="auto"/>
        <w:ind w:left="102" w:right="62" w:firstLine="566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spacing w:val="5"/>
          <w:kern w:val="1"/>
          <w:sz w:val="28"/>
          <w:szCs w:val="28"/>
          <w:lang w:eastAsia="zh-CN"/>
        </w:rPr>
        <w:t xml:space="preserve">Предметная область  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«Обществознание и естествознание (О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5"/>
          <w:kern w:val="1"/>
          <w:sz w:val="28"/>
          <w:szCs w:val="28"/>
          <w:lang w:eastAsia="zh-CN"/>
        </w:rPr>
        <w:t>кружаю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щ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5"/>
          <w:kern w:val="1"/>
          <w:sz w:val="28"/>
          <w:szCs w:val="28"/>
          <w:lang w:eastAsia="zh-CN"/>
        </w:rPr>
        <w:t>иймир)»</w:t>
      </w:r>
      <w:r w:rsidRPr="005B243C">
        <w:rPr>
          <w:rFonts w:ascii="Times New Roman" w:eastAsia="Calibri" w:hAnsi="Times New Roman" w:cs="Times New Roman"/>
          <w:color w:val="00000A"/>
          <w:spacing w:val="5"/>
          <w:kern w:val="1"/>
          <w:sz w:val="28"/>
          <w:szCs w:val="28"/>
          <w:lang w:eastAsia="zh-CN"/>
        </w:rPr>
        <w:t xml:space="preserve">  представлена учебным предметом 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«</w:t>
      </w:r>
      <w:proofErr w:type="spellStart"/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кружаю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щ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>иймир</w:t>
      </w:r>
      <w:proofErr w:type="spellEnd"/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 xml:space="preserve">»,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чается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="002161BF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п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V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класс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ч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аса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в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ел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ю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. Во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–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>классах 1 час за счет внеурочной деятельности</w:t>
      </w:r>
      <w:proofErr w:type="gram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.У</w:t>
      </w:r>
      <w:proofErr w:type="gramEnd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ч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еб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й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пр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мет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«О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kern w:val="1"/>
          <w:sz w:val="28"/>
          <w:szCs w:val="28"/>
          <w:lang w:eastAsia="zh-CN"/>
        </w:rPr>
        <w:t>кружаю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щ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kern w:val="1"/>
          <w:sz w:val="28"/>
          <w:szCs w:val="28"/>
          <w:lang w:eastAsia="zh-CN"/>
        </w:rPr>
        <w:t>иймир(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ч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kern w:val="1"/>
          <w:sz w:val="28"/>
          <w:szCs w:val="28"/>
          <w:lang w:eastAsia="zh-CN"/>
        </w:rPr>
        <w:t>ел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kern w:val="1"/>
          <w:sz w:val="28"/>
          <w:szCs w:val="28"/>
          <w:lang w:eastAsia="zh-CN"/>
        </w:rPr>
        <w:t>ве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к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kern w:val="1"/>
          <w:sz w:val="28"/>
          <w:szCs w:val="28"/>
          <w:lang w:eastAsia="zh-CN"/>
        </w:rPr>
        <w:t>,п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3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kern w:val="1"/>
          <w:sz w:val="28"/>
          <w:szCs w:val="28"/>
          <w:lang w:eastAsia="zh-CN"/>
        </w:rPr>
        <w:t xml:space="preserve">, 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1"/>
          <w:kern w:val="1"/>
          <w:sz w:val="28"/>
          <w:szCs w:val="28"/>
          <w:lang w:eastAsia="zh-CN"/>
        </w:rPr>
        <w:t>бщ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4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3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spacing w:val="-2"/>
          <w:kern w:val="1"/>
          <w:sz w:val="28"/>
          <w:szCs w:val="28"/>
          <w:lang w:eastAsia="zh-CN"/>
        </w:rPr>
        <w:t>)</w:t>
      </w:r>
      <w:r w:rsidRPr="005B243C">
        <w:rPr>
          <w:rFonts w:ascii="Times New Roman" w:eastAsia="Calibri" w:hAnsi="Times New Roman" w:cs="Times New Roman"/>
          <w:bCs/>
          <w:i/>
          <w:iCs/>
          <w:color w:val="00000A"/>
          <w:kern w:val="1"/>
          <w:sz w:val="28"/>
          <w:szCs w:val="28"/>
          <w:lang w:eastAsia="zh-CN"/>
        </w:rPr>
        <w:t xml:space="preserve">» 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 xml:space="preserve">в 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zh-CN"/>
        </w:rPr>
        <w:t xml:space="preserve"> классе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яв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яет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я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ин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те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г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м. В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его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ж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д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оп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ни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ел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ь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р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аз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аю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щ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 м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од</w:t>
      </w:r>
      <w:r w:rsidRPr="005B243C">
        <w:rPr>
          <w:rFonts w:ascii="Times New Roman" w:eastAsia="Calibri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и и 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ы 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ц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ал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ь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6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-г</w:t>
      </w:r>
      <w:r w:rsidRPr="005B243C">
        <w:rPr>
          <w:rFonts w:ascii="Times New Roman" w:eastAsia="Calibri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ма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й 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ав</w:t>
      </w:r>
      <w:r w:rsidRPr="005B243C">
        <w:rPr>
          <w:rFonts w:ascii="Times New Roman" w:eastAsia="Calibri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, а т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кже э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еме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ты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б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оп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ижи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Calibri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я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те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ль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но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Calibri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Calibri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5B243C" w:rsidRPr="005B243C" w:rsidRDefault="005B243C" w:rsidP="005B243C">
      <w:pPr>
        <w:widowControl w:val="0"/>
        <w:tabs>
          <w:tab w:val="left" w:pos="1546"/>
          <w:tab w:val="left" w:pos="1946"/>
          <w:tab w:val="left" w:pos="3166"/>
          <w:tab w:val="left" w:pos="6426"/>
          <w:tab w:val="left" w:pos="8666"/>
          <w:tab w:val="left" w:pos="9046"/>
        </w:tabs>
        <w:suppressAutoHyphens/>
        <w:spacing w:before="15" w:after="0" w:line="240" w:lineRule="auto"/>
        <w:ind w:left="102" w:right="62" w:firstLine="566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Предметная область </w:t>
      </w:r>
      <w:r w:rsidRPr="005B243C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/>
        </w:rPr>
        <w:t xml:space="preserve">«Основы религиозных культур и светской этики» </w:t>
      </w: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представлена учебным предметом</w:t>
      </w:r>
      <w:r w:rsidRPr="005B243C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/>
        </w:rPr>
        <w:t xml:space="preserve"> «Основы религиозных культур и светской этики»</w:t>
      </w: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, включающим основы православной культуры, основы исламской культуры, основы буддийской культуры, основы мировых религиозных культур и светской этики  изучается в </w:t>
      </w: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классе (1 час в неделю). Предметная  область</w:t>
      </w:r>
      <w:r w:rsidRPr="005B243C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/>
        </w:rPr>
        <w:t>основы религиозных культур и светской этики</w:t>
      </w: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 направлена на воспитание способности к духовному развитию, нравственному самосовершенствованию, формирование первоначальных представлений о светской этике. В рамках предметной области Основы религиозных культур и светской этики изучается модуль </w:t>
      </w:r>
      <w:r w:rsidRPr="005B243C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/>
        </w:rPr>
        <w:t>основы светской этики</w:t>
      </w: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согласно заявлениям родителей (законных представителей) </w:t>
      </w:r>
      <w:r w:rsidRPr="005B243C">
        <w:rPr>
          <w:rFonts w:ascii="Times New Roman" w:eastAsia="Calibri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  <w:t xml:space="preserve">- </w:t>
      </w:r>
      <w:r w:rsidRPr="002161B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протокол № 2 от 18.12.20</w:t>
      </w:r>
      <w:r w:rsidR="002161B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21.</w:t>
      </w:r>
      <w:r w:rsidRP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Предметная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область </w:t>
      </w: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«Искусство»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подразделяем на предметы «Музыка» и «ИЗО». На изучение этих предметов в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-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классах отводим по 1 часу. На предмет «ИЗО»  во</w:t>
      </w:r>
      <w:proofErr w:type="gram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II</w:t>
      </w:r>
      <w:proofErr w:type="gramEnd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–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классах  отводим 0,5 часов из обязательной части и 0, 5 часов за счет внеурочной деятельн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ости (протокол № 4 от 20.02.2022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г.).</w:t>
      </w:r>
    </w:p>
    <w:p w:rsidR="005B243C" w:rsidRPr="005B243C" w:rsidRDefault="005B243C" w:rsidP="005B243C">
      <w:pPr>
        <w:widowControl w:val="0"/>
        <w:tabs>
          <w:tab w:val="left" w:pos="2306"/>
          <w:tab w:val="left" w:pos="4726"/>
          <w:tab w:val="left" w:pos="6066"/>
          <w:tab w:val="left" w:pos="7426"/>
        </w:tabs>
        <w:suppressAutoHyphens/>
        <w:spacing w:before="6" w:after="0" w:line="240" w:lineRule="auto"/>
        <w:ind w:left="102" w:right="5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 xml:space="preserve">Предметная область </w:t>
      </w:r>
      <w:r w:rsidRPr="005B243C">
        <w:rPr>
          <w:rFonts w:ascii="Times New Roman" w:eastAsia="Calibri" w:hAnsi="Times New Roman" w:cs="Times New Roman"/>
          <w:b/>
          <w:color w:val="00000A"/>
          <w:spacing w:val="-1"/>
          <w:kern w:val="1"/>
          <w:sz w:val="28"/>
          <w:szCs w:val="28"/>
          <w:lang w:eastAsia="zh-CN"/>
        </w:rPr>
        <w:t>«Технология»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 xml:space="preserve"> представлена предметом «Технология», на изучение которого в 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val="en-US" w:eastAsia="zh-CN"/>
        </w:rPr>
        <w:t>I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 xml:space="preserve"> – 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 xml:space="preserve"> классах передаем по 1 часу, из них в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о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–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классах по 0,5 часов из обязательной части и по 0,5 часов за счет внеурочной деятельности (протокол № 4 от 20.02.2019 г.).</w:t>
      </w:r>
    </w:p>
    <w:p w:rsidR="005B243C" w:rsidRPr="005B243C" w:rsidRDefault="005B243C" w:rsidP="005B243C">
      <w:pPr>
        <w:widowControl w:val="0"/>
        <w:suppressAutoHyphens/>
        <w:spacing w:before="25" w:after="0" w:line="240" w:lineRule="auto"/>
        <w:ind w:right="57"/>
        <w:rPr>
          <w:rFonts w:ascii="Times New Roman" w:eastAsia="Times New Roman" w:hAnsi="Times New Roman" w:cs="Times New Roman"/>
          <w:color w:val="00000A"/>
          <w:spacing w:val="-4"/>
          <w:kern w:val="1"/>
          <w:sz w:val="28"/>
          <w:szCs w:val="28"/>
          <w:lang w:eastAsia="zh-CN"/>
        </w:rPr>
      </w:pP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Предметная область </w:t>
      </w:r>
      <w:r w:rsidRPr="005B243C"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eastAsia="zh-CN"/>
        </w:rPr>
        <w:t>«Ф</w:t>
      </w:r>
      <w:r w:rsidRPr="005B243C">
        <w:rPr>
          <w:rFonts w:ascii="Times New Roman" w:eastAsia="Times New Roman" w:hAnsi="Times New Roman" w:cs="Times New Roman"/>
          <w:b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зич</w:t>
      </w:r>
      <w:r w:rsidRPr="005B243C">
        <w:rPr>
          <w:rFonts w:ascii="Times New Roman" w:eastAsia="Times New Roman" w:hAnsi="Times New Roman" w:cs="Times New Roman"/>
          <w:b/>
          <w:color w:val="00000A"/>
          <w:spacing w:val="1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b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кая</w:t>
      </w:r>
      <w:r w:rsidR="002161BF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к</w:t>
      </w:r>
      <w:r w:rsidRPr="005B243C">
        <w:rPr>
          <w:rFonts w:ascii="Times New Roman" w:eastAsia="Times New Roman" w:hAnsi="Times New Roman" w:cs="Times New Roman"/>
          <w:b/>
          <w:color w:val="00000A"/>
          <w:spacing w:val="-3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eastAsia="zh-CN"/>
        </w:rPr>
        <w:t>ль</w:t>
      </w:r>
      <w:r w:rsidRPr="005B243C">
        <w:rPr>
          <w:rFonts w:ascii="Times New Roman" w:eastAsia="Times New Roman" w:hAnsi="Times New Roman" w:cs="Times New Roman"/>
          <w:b/>
          <w:color w:val="00000A"/>
          <w:spacing w:val="2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Times New Roman" w:hAnsi="Times New Roman" w:cs="Times New Roman"/>
          <w:b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b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а»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представлена уч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бн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ым 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метом </w:t>
      </w:r>
      <w:r w:rsidRPr="005B243C"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eastAsia="zh-CN"/>
        </w:rPr>
        <w:t>«Ф</w:t>
      </w:r>
      <w:r w:rsidRPr="005B243C">
        <w:rPr>
          <w:rFonts w:ascii="Times New Roman" w:eastAsia="Times New Roman" w:hAnsi="Times New Roman" w:cs="Times New Roman"/>
          <w:b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зич</w:t>
      </w:r>
      <w:r w:rsidRPr="005B243C">
        <w:rPr>
          <w:rFonts w:ascii="Times New Roman" w:eastAsia="Times New Roman" w:hAnsi="Times New Roman" w:cs="Times New Roman"/>
          <w:b/>
          <w:color w:val="00000A"/>
          <w:spacing w:val="1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b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кая</w:t>
      </w:r>
      <w:r w:rsidR="002161BF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к</w:t>
      </w:r>
      <w:r w:rsidRPr="005B243C">
        <w:rPr>
          <w:rFonts w:ascii="Times New Roman" w:eastAsia="Times New Roman" w:hAnsi="Times New Roman" w:cs="Times New Roman"/>
          <w:b/>
          <w:color w:val="00000A"/>
          <w:spacing w:val="-3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b/>
          <w:color w:val="00000A"/>
          <w:spacing w:val="-1"/>
          <w:kern w:val="1"/>
          <w:sz w:val="28"/>
          <w:szCs w:val="28"/>
          <w:lang w:eastAsia="zh-CN"/>
        </w:rPr>
        <w:t>ль</w:t>
      </w:r>
      <w:r w:rsidRPr="005B243C">
        <w:rPr>
          <w:rFonts w:ascii="Times New Roman" w:eastAsia="Times New Roman" w:hAnsi="Times New Roman" w:cs="Times New Roman"/>
          <w:b/>
          <w:color w:val="00000A"/>
          <w:spacing w:val="2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Times New Roman" w:hAnsi="Times New Roman" w:cs="Times New Roman"/>
          <w:b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b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а»</w:t>
      </w:r>
      <w:r w:rsidR="002161BF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6"/>
          <w:kern w:val="1"/>
          <w:sz w:val="28"/>
          <w:szCs w:val="28"/>
          <w:lang w:val="en-US" w:eastAsia="zh-CN"/>
        </w:rPr>
        <w:t>I</w:t>
      </w:r>
      <w:r w:rsidRPr="005B243C">
        <w:rPr>
          <w:rFonts w:ascii="Times New Roman" w:eastAsia="Times New Roman" w:hAnsi="Times New Roman" w:cs="Times New Roman"/>
          <w:color w:val="00000A"/>
          <w:spacing w:val="6"/>
          <w:kern w:val="1"/>
          <w:sz w:val="28"/>
          <w:szCs w:val="28"/>
          <w:lang w:eastAsia="zh-CN"/>
        </w:rPr>
        <w:t xml:space="preserve"> </w:t>
      </w:r>
      <w:r w:rsidR="002161BF">
        <w:rPr>
          <w:rFonts w:ascii="Times New Roman" w:eastAsia="Times New Roman" w:hAnsi="Times New Roman" w:cs="Times New Roman"/>
          <w:color w:val="00000A"/>
          <w:spacing w:val="6"/>
          <w:kern w:val="1"/>
          <w:sz w:val="28"/>
          <w:szCs w:val="28"/>
          <w:lang w:eastAsia="zh-CN"/>
        </w:rPr>
        <w:t>–</w:t>
      </w:r>
      <w:r w:rsidRPr="005B243C">
        <w:rPr>
          <w:rFonts w:ascii="Times New Roman" w:eastAsia="Times New Roman" w:hAnsi="Times New Roman" w:cs="Times New Roman"/>
          <w:color w:val="00000A"/>
          <w:spacing w:val="6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6"/>
          <w:kern w:val="1"/>
          <w:sz w:val="28"/>
          <w:szCs w:val="28"/>
          <w:lang w:val="en-US" w:eastAsia="zh-CN"/>
        </w:rPr>
        <w:t>IV</w:t>
      </w:r>
      <w:r w:rsidR="002161BF">
        <w:rPr>
          <w:rFonts w:ascii="Times New Roman" w:eastAsia="Times New Roman" w:hAnsi="Times New Roman" w:cs="Times New Roman"/>
          <w:color w:val="00000A"/>
          <w:spacing w:val="6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клас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х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Times New Roman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чается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об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ъ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м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ча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елю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ств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и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ка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м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М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но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б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ки</w:t>
      </w:r>
      <w:proofErr w:type="spellEnd"/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и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</w:t>
      </w:r>
      <w:r w:rsidR="002161BF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0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и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юн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я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2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0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1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1г. №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1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99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«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внесен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зме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й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ф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ал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ь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й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 б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аз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й </w:t>
      </w:r>
      <w:r w:rsidRPr="005B243C">
        <w:rPr>
          <w:rFonts w:ascii="Times New Roman" w:eastAsia="Times New Roman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че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бн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й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proofErr w:type="gramStart"/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м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proofErr w:type="gramEnd"/>
    </w:p>
    <w:p w:rsidR="005B243C" w:rsidRPr="005B243C" w:rsidRDefault="005B243C" w:rsidP="005B243C">
      <w:pPr>
        <w:widowControl w:val="0"/>
        <w:suppressAutoHyphens/>
        <w:spacing w:before="25" w:after="0" w:line="240" w:lineRule="auto"/>
        <w:ind w:right="57"/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 w:rsidRPr="005B243C">
        <w:rPr>
          <w:rFonts w:ascii="Times New Roman" w:eastAsia="Times New Roman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че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б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ны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п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я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б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щ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бр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вате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льны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х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</w:t>
      </w:r>
      <w:r w:rsidRPr="005B243C">
        <w:rPr>
          <w:rFonts w:ascii="Times New Roman" w:eastAsia="Times New Roman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ч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еж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й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  <w:t xml:space="preserve"> Р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сс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й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к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й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Ф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ци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,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еализ</w:t>
      </w:r>
      <w:r w:rsidRPr="005B243C">
        <w:rPr>
          <w:rFonts w:ascii="Times New Roman" w:eastAsia="Times New Roman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ю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щих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пр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г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ам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м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б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щ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г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о 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б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ва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я,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-4"/>
          <w:kern w:val="1"/>
          <w:sz w:val="28"/>
          <w:szCs w:val="28"/>
          <w:lang w:eastAsia="zh-CN"/>
        </w:rPr>
        <w:t>у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в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ж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ы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пр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к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азом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М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ст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т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ва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б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з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ва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н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я Р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й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с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к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о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й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Фе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д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ц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и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и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от</w:t>
      </w:r>
      <w:r w:rsidR="002161B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9м</w:t>
      </w:r>
      <w:r w:rsidRPr="005B243C">
        <w:rPr>
          <w:rFonts w:ascii="Times New Roman" w:eastAsia="Times New Roman" w:hAnsi="Times New Roman" w:cs="Times New Roman"/>
          <w:color w:val="00000A"/>
          <w:spacing w:val="-3"/>
          <w:kern w:val="1"/>
          <w:sz w:val="28"/>
          <w:szCs w:val="28"/>
          <w:lang w:eastAsia="zh-CN"/>
        </w:rPr>
        <w:t>а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р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та </w:t>
      </w:r>
      <w:r w:rsidRPr="005B243C">
        <w:rPr>
          <w:rFonts w:ascii="Times New Roman" w:eastAsia="Times New Roman" w:hAnsi="Times New Roman" w:cs="Times New Roman"/>
          <w:color w:val="00000A"/>
          <w:spacing w:val="-2"/>
          <w:kern w:val="1"/>
          <w:sz w:val="28"/>
          <w:szCs w:val="28"/>
          <w:lang w:eastAsia="zh-CN"/>
        </w:rPr>
        <w:t>2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0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0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4г.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 xml:space="preserve">№ 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1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3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1</w:t>
      </w:r>
      <w:r w:rsidRPr="005B243C">
        <w:rPr>
          <w:rFonts w:ascii="Times New Roman" w:eastAsia="Times New Roman" w:hAnsi="Times New Roman" w:cs="Times New Roman"/>
          <w:color w:val="00000A"/>
          <w:spacing w:val="1"/>
          <w:kern w:val="1"/>
          <w:sz w:val="28"/>
          <w:szCs w:val="28"/>
          <w:lang w:eastAsia="zh-CN"/>
        </w:rPr>
        <w:t>2</w:t>
      </w:r>
      <w:r w:rsidRPr="005B243C">
        <w:rPr>
          <w:rFonts w:ascii="Times New Roman" w:eastAsia="Times New Roman" w:hAnsi="Times New Roman" w:cs="Times New Roman"/>
          <w:color w:val="00000A"/>
          <w:spacing w:val="-1"/>
          <w:kern w:val="1"/>
          <w:sz w:val="28"/>
          <w:szCs w:val="28"/>
          <w:lang w:eastAsia="zh-CN"/>
        </w:rPr>
        <w:t>»</w:t>
      </w:r>
      <w:r w:rsidRPr="005B24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Во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II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–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классах 1 час за счет внеурочной деятельности.</w:t>
      </w:r>
    </w:p>
    <w:p w:rsidR="005B243C" w:rsidRPr="005B243C" w:rsidRDefault="005B243C" w:rsidP="005B243C">
      <w:pPr>
        <w:widowControl w:val="0"/>
        <w:shd w:val="clear" w:color="auto" w:fill="FFFFFF"/>
        <w:tabs>
          <w:tab w:val="left" w:pos="2180"/>
          <w:tab w:val="left" w:pos="4240"/>
          <w:tab w:val="left" w:pos="5960"/>
          <w:tab w:val="left" w:pos="7400"/>
        </w:tabs>
        <w:suppressAutoHyphens/>
        <w:spacing w:after="200" w:line="240" w:lineRule="auto"/>
        <w:ind w:firstLine="668"/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>1.2. Учебным планом ОУ предусмотрено следующее распределение часов части, формируемой участниками образовательных отношений:</w:t>
      </w:r>
    </w:p>
    <w:p w:rsidR="005B243C" w:rsidRPr="005B243C" w:rsidRDefault="005B243C" w:rsidP="005B243C">
      <w:pPr>
        <w:widowControl w:val="0"/>
        <w:shd w:val="clear" w:color="auto" w:fill="FFFFFF"/>
        <w:tabs>
          <w:tab w:val="left" w:pos="2180"/>
          <w:tab w:val="left" w:pos="4240"/>
          <w:tab w:val="left" w:pos="5960"/>
          <w:tab w:val="left" w:pos="7400"/>
        </w:tabs>
        <w:suppressAutoHyphens/>
        <w:spacing w:after="200" w:line="240" w:lineRule="auto"/>
        <w:ind w:firstLine="668"/>
        <w:jc w:val="both"/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В </w:t>
      </w:r>
      <w:proofErr w:type="gram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I</w:t>
      </w:r>
      <w:proofErr w:type="gramEnd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-</w:t>
      </w:r>
      <w:r w:rsidRPr="005B243C">
        <w:rPr>
          <w:rFonts w:ascii="Times New Roman" w:eastAsia="Calibri" w:hAnsi="Times New Roman" w:cs="Times New Roman"/>
          <w:color w:val="00000A"/>
          <w:spacing w:val="2"/>
          <w:kern w:val="1"/>
          <w:sz w:val="28"/>
          <w:szCs w:val="28"/>
          <w:lang w:val="en-US" w:eastAsia="zh-CN"/>
        </w:rPr>
        <w:t>IV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классах</w:t>
      </w: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 из части, формируемой участниками образовательных отношений, по 1 часу передаем на изучение предмета </w:t>
      </w:r>
      <w:r w:rsidRPr="005B243C">
        <w:rPr>
          <w:rFonts w:ascii="Times New Roman" w:eastAsia="Calibri" w:hAnsi="Times New Roman" w:cs="Times New Roman"/>
          <w:b/>
          <w:color w:val="000000"/>
          <w:spacing w:val="-1"/>
          <w:kern w:val="1"/>
          <w:sz w:val="28"/>
          <w:szCs w:val="28"/>
          <w:lang w:eastAsia="zh-CN"/>
        </w:rPr>
        <w:t>« Математика</w:t>
      </w: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» (1 класс - протокол № 1 от  20.02.2021 г.;  2  класс - протокол №  4  от 20.02.21 г., 3 класс - протокол №  4  от 20.02.2021 г 4 класс – протокол № 4 от 20.02.2021  г.). От  родителей обучающихся  1 класса принято 6 заявлений о выборе предметов из части, формируемой участниками  образовательных отношений. </w:t>
      </w:r>
      <w:r w:rsidRPr="005B243C">
        <w:rPr>
          <w:rFonts w:ascii="Times New Roman" w:eastAsia="Calibri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lastRenderedPageBreak/>
        <w:t xml:space="preserve">От  родителей обучающихся  2 класса принято 8 заявлений о выборе предметов из части, формируемой участниками  образовательных отношений. От  родителей обучающихся  3  класса принято 15 заявлений о выборе предметов из части, формируемой участниками  образовательных отношений. От  родителей обучающихся 4 класса принято 19 заявлений о выборе предметов из части, формируемой участниками  образовательных отношений. </w:t>
      </w:r>
    </w:p>
    <w:p w:rsidR="005B243C" w:rsidRPr="005B243C" w:rsidRDefault="005B243C" w:rsidP="005B243C">
      <w:pPr>
        <w:widowControl w:val="0"/>
        <w:shd w:val="clear" w:color="auto" w:fill="FFFFFF"/>
        <w:tabs>
          <w:tab w:val="left" w:pos="2180"/>
          <w:tab w:val="left" w:pos="4240"/>
          <w:tab w:val="left" w:pos="5960"/>
          <w:tab w:val="left" w:pos="7400"/>
        </w:tabs>
        <w:suppressAutoHyphens/>
        <w:spacing w:after="200" w:line="240" w:lineRule="auto"/>
        <w:ind w:firstLine="668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Обучение в 1-4-х классах осуществляется по УМК  «Школа  России».</w:t>
      </w:r>
    </w:p>
    <w:p w:rsidR="005B243C" w:rsidRPr="005B243C" w:rsidRDefault="005B243C" w:rsidP="005B243C">
      <w:pPr>
        <w:tabs>
          <w:tab w:val="left" w:pos="2180"/>
          <w:tab w:val="left" w:pos="4240"/>
          <w:tab w:val="left" w:pos="5960"/>
          <w:tab w:val="left" w:pos="740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В 1-м классе по ФГОС НОО  недельная нагрузка составляет 21 час  при предельно допустимой нагрузке 21 час;  во 2-4-х классах недельная нагрузка составляет  23 часа при допустимой нагрузке 23 часа.</w:t>
      </w:r>
    </w:p>
    <w:p w:rsidR="005B243C" w:rsidRPr="005B243C" w:rsidRDefault="005B243C" w:rsidP="005B24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В начальной школе общее количество часов за 4 года обучения должно быть не менее 2904 часов и не более 3210 часов.</w:t>
      </w:r>
    </w:p>
    <w:p w:rsidR="005B243C" w:rsidRPr="005B243C" w:rsidRDefault="005B243C" w:rsidP="005B24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    Количество часов внеурочной деятельности в начальной школе  за 4 года обучения не должно превышать 1450 часов.</w:t>
      </w:r>
    </w:p>
    <w:p w:rsidR="005B243C" w:rsidRPr="005B243C" w:rsidRDefault="005B243C" w:rsidP="005B24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B243C" w:rsidRPr="005B243C" w:rsidRDefault="005B243C" w:rsidP="005B243C">
      <w:pPr>
        <w:widowControl w:val="0"/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zh-CN"/>
        </w:rPr>
      </w:pPr>
      <w:r w:rsidRPr="005B243C">
        <w:rPr>
          <w:rFonts w:ascii="Times New Roman" w:eastAsia="Arial" w:hAnsi="Times New Roman" w:cs="Times New Roman"/>
          <w:b/>
          <w:color w:val="00000A"/>
          <w:sz w:val="28"/>
          <w:szCs w:val="28"/>
          <w:lang w:eastAsia="zh-CN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Ind w:w="-85" w:type="dxa"/>
        <w:tblLayout w:type="fixed"/>
        <w:tblLook w:val="0000"/>
      </w:tblPr>
      <w:tblGrid>
        <w:gridCol w:w="630"/>
        <w:gridCol w:w="2362"/>
        <w:gridCol w:w="7351"/>
      </w:tblGrid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N п/п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Предметные области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720"/>
              <w:jc w:val="center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Основные задачи реализации содержания</w:t>
            </w:r>
          </w:p>
        </w:tc>
      </w:tr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Русский язык и литературное чтение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80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Родной язык и литературное чтение на родном языке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Иностранный язык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</w:t>
            </w: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способностей к творческой деятельности на иностранном языке.</w:t>
            </w:r>
          </w:p>
        </w:tc>
      </w:tr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Математика и информатика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80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Обществознание и естествознание (Окружающий мир)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80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Искусство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80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hanging="62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Технология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5B243C" w:rsidRPr="005B243C" w:rsidTr="005B243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80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>саморегуляции</w:t>
            </w:r>
            <w:proofErr w:type="spellEnd"/>
            <w:r w:rsidRPr="005B243C"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zh-CN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B243C" w:rsidRPr="005B243C" w:rsidRDefault="005B243C" w:rsidP="002161BF">
      <w:pPr>
        <w:widowControl w:val="0"/>
        <w:tabs>
          <w:tab w:val="left" w:pos="2180"/>
          <w:tab w:val="left" w:pos="4240"/>
          <w:tab w:val="left" w:pos="5960"/>
          <w:tab w:val="left" w:pos="7400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1"/>
          <w:kern w:val="1"/>
          <w:sz w:val="28"/>
          <w:szCs w:val="28"/>
          <w:lang w:eastAsia="zh-CN"/>
        </w:rPr>
      </w:pPr>
    </w:p>
    <w:p w:rsidR="005B243C" w:rsidRPr="005B243C" w:rsidRDefault="005B243C" w:rsidP="005B243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Введение курса ОРКСЭ</w:t>
      </w:r>
    </w:p>
    <w:p w:rsidR="005B243C" w:rsidRPr="005B243C" w:rsidRDefault="005B243C" w:rsidP="005B243C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shd w:val="clear" w:color="auto" w:fill="FFFFFF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 xml:space="preserve">В соответствии с 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в учебный план 4 класса включён курс «Основы религиозных культур и светской этики» (далее – ОРКСЭ) по 1 часу в неделю (всего 35 часов).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предмет является светским. Преподавание курса ОРКСЭ 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ведется с использованием учебников, входящи</w:t>
      </w:r>
      <w:r w:rsidR="00595307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х в Федеральный перечень на 202</w:t>
      </w:r>
      <w:r w:rsidR="002161B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2/2023</w:t>
      </w:r>
      <w:r w:rsidR="00595307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учебный год. Выбор модуля, изучаемого в рамках курса ОРКСЭ, осуществлен родителями (законными представителями) учащихся. Выбор зафиксирован протоколами родительских собраний и письменными заявлениями родителей (законных  представителей) </w:t>
      </w:r>
    </w:p>
    <w:p w:rsidR="005B243C" w:rsidRPr="005B243C" w:rsidRDefault="005B243C" w:rsidP="005B243C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shd w:val="clear" w:color="auto" w:fill="FFFFFF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shd w:val="clear" w:color="auto" w:fill="FFFFFF"/>
          <w:lang w:eastAsia="zh-CN"/>
        </w:rPr>
        <w:t>По базовой школе -  протокол №  2 от 18.12.2022  г.</w:t>
      </w:r>
    </w:p>
    <w:p w:rsidR="005B243C" w:rsidRPr="005B243C" w:rsidRDefault="005B243C" w:rsidP="005B243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Выбор модулей</w:t>
      </w:r>
    </w:p>
    <w:tbl>
      <w:tblPr>
        <w:tblW w:w="0" w:type="auto"/>
        <w:tblInd w:w="-120" w:type="dxa"/>
        <w:tblLayout w:type="fixed"/>
        <w:tblLook w:val="0000"/>
      </w:tblPr>
      <w:tblGrid>
        <w:gridCol w:w="1131"/>
        <w:gridCol w:w="6235"/>
        <w:gridCol w:w="2959"/>
      </w:tblGrid>
      <w:tr w:rsidR="005B243C" w:rsidRPr="005B243C" w:rsidTr="005B24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Наименование модуля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Количество учащихся</w:t>
            </w:r>
          </w:p>
        </w:tc>
      </w:tr>
      <w:tr w:rsidR="005B243C" w:rsidRPr="005B243C" w:rsidTr="005B24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Основы мировых религиозных культур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</w:tr>
      <w:tr w:rsidR="005B243C" w:rsidRPr="005B243C" w:rsidTr="005B24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shd w:val="clear" w:color="auto" w:fill="FFFFFF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Основы светской этики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shd w:val="clear" w:color="auto" w:fill="FFFFFF"/>
                <w:lang w:eastAsia="zh-CN"/>
              </w:rPr>
              <w:t xml:space="preserve">6 </w:t>
            </w:r>
          </w:p>
        </w:tc>
      </w:tr>
      <w:tr w:rsidR="005B243C" w:rsidRPr="005B243C" w:rsidTr="005B24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Основы православия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</w:tr>
      <w:tr w:rsidR="005B243C" w:rsidRPr="005B243C" w:rsidTr="005B24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Основы исламской культуры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</w:tr>
      <w:tr w:rsidR="005B243C" w:rsidRPr="005B243C" w:rsidTr="005B24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Основы буддийской культуры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</w:tr>
      <w:tr w:rsidR="005B243C" w:rsidRPr="005B243C" w:rsidTr="005B24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Основы иудейской культуры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</w:tr>
    </w:tbl>
    <w:p w:rsidR="005B243C" w:rsidRPr="00F26490" w:rsidRDefault="005B243C" w:rsidP="005B24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</w:pP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Система промежуточной аттестации учащихся ОУ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1.Промежуточная аттестация учащихся 1-4-х классов проводится по учебным четвертям.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2. Главным объектом промежуточной аттестации являются: 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-предметные результаты освоения ООП, их соответствие требованиям федерального государственного образовательного стандарта начального общего образования (ФГОС НОО);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>-</w:t>
      </w:r>
      <w:proofErr w:type="spell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метапредметные</w:t>
      </w:r>
      <w:proofErr w:type="spellEnd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-оценка личностных результатов (самоопределения,  морально-этической ориентации). Личностные результаты не подлежат итоговому оцениванию.</w:t>
      </w:r>
    </w:p>
    <w:p w:rsidR="005B243C" w:rsidRDefault="00150BAD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3. Промежуточная аттестация</w:t>
      </w:r>
      <w:r w:rsidR="005B243C"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учащихся 1-4-х классов являются:</w:t>
      </w:r>
    </w:p>
    <w:tbl>
      <w:tblPr>
        <w:tblStyle w:val="aff5"/>
        <w:tblW w:w="0" w:type="auto"/>
        <w:tblLook w:val="04A0"/>
      </w:tblPr>
      <w:tblGrid>
        <w:gridCol w:w="959"/>
        <w:gridCol w:w="3969"/>
        <w:gridCol w:w="3714"/>
      </w:tblGrid>
      <w:tr w:rsidR="00E8390B" w:rsidTr="002C0AA3">
        <w:tc>
          <w:tcPr>
            <w:tcW w:w="95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396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Предмет</w:t>
            </w:r>
          </w:p>
        </w:tc>
        <w:tc>
          <w:tcPr>
            <w:tcW w:w="3714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Форма промежуточной аттестации</w:t>
            </w:r>
          </w:p>
        </w:tc>
      </w:tr>
      <w:tr w:rsidR="00E8390B" w:rsidTr="002C0AA3">
        <w:tc>
          <w:tcPr>
            <w:tcW w:w="95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2 </w:t>
            </w:r>
            <w:proofErr w:type="spellStart"/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кл</w:t>
            </w:r>
            <w:proofErr w:type="spellEnd"/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714" w:type="dxa"/>
          </w:tcPr>
          <w:p w:rsidR="00150BAD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Диктант с грамматическими заданиями</w:t>
            </w:r>
          </w:p>
        </w:tc>
      </w:tr>
      <w:tr w:rsidR="00E8390B" w:rsidTr="002C0AA3">
        <w:tc>
          <w:tcPr>
            <w:tcW w:w="95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150BAD" w:rsidRDefault="00150BAD" w:rsidP="00150BAD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Литературное чтение</w:t>
            </w:r>
          </w:p>
        </w:tc>
        <w:tc>
          <w:tcPr>
            <w:tcW w:w="3714" w:type="dxa"/>
          </w:tcPr>
          <w:p w:rsidR="00150BAD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Тестовая работа, техника чтения</w:t>
            </w:r>
          </w:p>
        </w:tc>
      </w:tr>
      <w:tr w:rsidR="00E8390B" w:rsidTr="002C0AA3">
        <w:tc>
          <w:tcPr>
            <w:tcW w:w="959" w:type="dxa"/>
          </w:tcPr>
          <w:p w:rsidR="00150BAD" w:rsidRDefault="00150BAD" w:rsidP="00150BAD"/>
        </w:tc>
        <w:tc>
          <w:tcPr>
            <w:tcW w:w="3969" w:type="dxa"/>
          </w:tcPr>
          <w:p w:rsidR="00150BAD" w:rsidRDefault="00150BAD" w:rsidP="00150BAD">
            <w:r w:rsidRPr="005C6207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Иностранный язык</w:t>
            </w:r>
          </w:p>
        </w:tc>
        <w:tc>
          <w:tcPr>
            <w:tcW w:w="3714" w:type="dxa"/>
          </w:tcPr>
          <w:p w:rsidR="00150BAD" w:rsidRPr="00E8390B" w:rsidRDefault="00E8390B" w:rsidP="00150BAD">
            <w:pPr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>Тестовая работа</w:t>
            </w:r>
          </w:p>
        </w:tc>
      </w:tr>
      <w:tr w:rsidR="00E8390B" w:rsidTr="002C0AA3">
        <w:tc>
          <w:tcPr>
            <w:tcW w:w="95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Родной язык</w:t>
            </w:r>
          </w:p>
        </w:tc>
        <w:tc>
          <w:tcPr>
            <w:tcW w:w="3714" w:type="dxa"/>
          </w:tcPr>
          <w:p w:rsidR="00150BAD" w:rsidRPr="00E8390B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Диктант</w:t>
            </w:r>
          </w:p>
        </w:tc>
      </w:tr>
      <w:tr w:rsidR="00E8390B" w:rsidTr="002C0AA3">
        <w:tc>
          <w:tcPr>
            <w:tcW w:w="95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3714" w:type="dxa"/>
          </w:tcPr>
          <w:p w:rsidR="00150BAD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Контрольная работа</w:t>
            </w:r>
          </w:p>
        </w:tc>
      </w:tr>
      <w:tr w:rsidR="00E8390B" w:rsidTr="002C0AA3">
        <w:tc>
          <w:tcPr>
            <w:tcW w:w="95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Окружаюший</w:t>
            </w:r>
            <w:proofErr w:type="spellEnd"/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 мир</w:t>
            </w:r>
          </w:p>
        </w:tc>
        <w:tc>
          <w:tcPr>
            <w:tcW w:w="3714" w:type="dxa"/>
          </w:tcPr>
          <w:p w:rsidR="00150BAD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Тестовая работа </w:t>
            </w:r>
          </w:p>
        </w:tc>
      </w:tr>
      <w:tr w:rsidR="00E8390B" w:rsidTr="002C0AA3">
        <w:tc>
          <w:tcPr>
            <w:tcW w:w="95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150BAD" w:rsidRDefault="00150BAD" w:rsidP="00150BAD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Музыка</w:t>
            </w:r>
          </w:p>
        </w:tc>
        <w:tc>
          <w:tcPr>
            <w:tcW w:w="3714" w:type="dxa"/>
          </w:tcPr>
          <w:p w:rsidR="00150BAD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E8390B" w:rsidTr="002C0AA3">
        <w:tc>
          <w:tcPr>
            <w:tcW w:w="959" w:type="dxa"/>
          </w:tcPr>
          <w:p w:rsidR="00150BAD" w:rsidRDefault="00150BAD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150BAD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Изобразительное искусство</w:t>
            </w:r>
          </w:p>
        </w:tc>
        <w:tc>
          <w:tcPr>
            <w:tcW w:w="3714" w:type="dxa"/>
          </w:tcPr>
          <w:p w:rsidR="00150BAD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3714" w:type="dxa"/>
          </w:tcPr>
          <w:p w:rsidR="00E8390B" w:rsidRDefault="00E8390B" w:rsidP="005B243C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Зачет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3кл.</w:t>
            </w: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Диктант с грамматическими заданиями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Литературное чтение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Тестовая работа, техника чтения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/>
        </w:tc>
        <w:tc>
          <w:tcPr>
            <w:tcW w:w="3969" w:type="dxa"/>
          </w:tcPr>
          <w:p w:rsidR="00E8390B" w:rsidRDefault="00E8390B" w:rsidP="00643E3F">
            <w:r w:rsidRPr="005C6207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Иностранный язык</w:t>
            </w:r>
          </w:p>
        </w:tc>
        <w:tc>
          <w:tcPr>
            <w:tcW w:w="3714" w:type="dxa"/>
          </w:tcPr>
          <w:p w:rsidR="00E8390B" w:rsidRPr="00E8390B" w:rsidRDefault="00E8390B" w:rsidP="00643E3F">
            <w:pPr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>Тестовая работа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Родной язык</w:t>
            </w:r>
          </w:p>
        </w:tc>
        <w:tc>
          <w:tcPr>
            <w:tcW w:w="3714" w:type="dxa"/>
          </w:tcPr>
          <w:p w:rsidR="00E8390B" w:rsidRP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Диктант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Контрольная работа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Окружаюший</w:t>
            </w:r>
            <w:proofErr w:type="spellEnd"/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 мир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Тестовая работа 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Музыка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Изобразительное искусство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Зачет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4кл.</w:t>
            </w: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Диктант с грамматическими </w:t>
            </w: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lastRenderedPageBreak/>
              <w:t>заданиями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Литературное чтение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Тестовая работа, техника чтения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/>
        </w:tc>
        <w:tc>
          <w:tcPr>
            <w:tcW w:w="3969" w:type="dxa"/>
          </w:tcPr>
          <w:p w:rsidR="00E8390B" w:rsidRDefault="00E8390B" w:rsidP="00643E3F">
            <w:r w:rsidRPr="005C6207"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Иностранный язык</w:t>
            </w:r>
          </w:p>
        </w:tc>
        <w:tc>
          <w:tcPr>
            <w:tcW w:w="3714" w:type="dxa"/>
          </w:tcPr>
          <w:p w:rsidR="00E8390B" w:rsidRPr="00E8390B" w:rsidRDefault="00E8390B" w:rsidP="00643E3F">
            <w:pPr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>Тестовая работа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Родной язык</w:t>
            </w:r>
          </w:p>
        </w:tc>
        <w:tc>
          <w:tcPr>
            <w:tcW w:w="3714" w:type="dxa"/>
          </w:tcPr>
          <w:p w:rsidR="00E8390B" w:rsidRP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Диктант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Контрольная работа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Окружаюший</w:t>
            </w:r>
            <w:proofErr w:type="spellEnd"/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 мир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 xml:space="preserve">Тестовая работа 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Музыка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Изобразительное искусство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E8390B" w:rsidTr="002C0AA3">
        <w:tc>
          <w:tcPr>
            <w:tcW w:w="95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3714" w:type="dxa"/>
          </w:tcPr>
          <w:p w:rsidR="00E8390B" w:rsidRDefault="00E8390B" w:rsidP="00643E3F">
            <w:pPr>
              <w:suppressAutoHyphens/>
              <w:spacing w:after="200"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A"/>
                <w:kern w:val="1"/>
                <w:sz w:val="28"/>
                <w:szCs w:val="28"/>
                <w:lang w:eastAsia="zh-CN"/>
              </w:rPr>
              <w:t>Зачет</w:t>
            </w:r>
          </w:p>
        </w:tc>
      </w:tr>
    </w:tbl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-вводный контроль (проводится диагностика готовности первоклассников к обучению в школе; во 2-4-м  классах – контрольные работы по русскому языку и математике, диагностика УУД);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proofErr w:type="gram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-текущий контроль  (проверочная работа проводится после изучения темы по предметам:  русский язык, литературное чтение, английский язык, математика, по окружающий миру в виде теста;   контрольная работа по русскому языку, английскому языку,  математике проводится в конце триместра, учебного года);</w:t>
      </w:r>
      <w:proofErr w:type="gramEnd"/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-итоговый контроль  (итоговая комплексная работа проводится на </w:t>
      </w:r>
      <w:proofErr w:type="spell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межпредметной</w:t>
      </w:r>
      <w:proofErr w:type="spellEnd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основе и включает в себя систему </w:t>
      </w:r>
      <w:proofErr w:type="spellStart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разноуровневых</w:t>
      </w:r>
      <w:proofErr w:type="spellEnd"/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 заданий по  предметам: литературное чтение, русский язык, математика, окружающий мир – диагностика УУД).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4.Учащимся первых классов отметки не выставляются. Успешность освоения программ характеризуется качественной оценкой.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5. Учащимся четвертых классов по учебному курсу «Основы религиозных культур и светской этики» отметки не выставляются. Успешность освоения программы характеризуется качественной оценкой.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6.Четвертные отметки во 2-4-х классах выставляются в баллах.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7. 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8. Промежуточная аттестация учащихся, отсутствующих более 50% учебного времени по уважительной причине (спортивные соревнования, сборы), осуществляется с обязательной сдачей учебного материала, изучаемому в </w:t>
      </w: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>четверти по выбору преподавателем любой из форм промежуточной аттестации.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9. Классные руководители доводят до сведения учащихся и их родителей предметы и форму промежуточной аттестации, сроки.</w:t>
      </w:r>
    </w:p>
    <w:p w:rsidR="005B243C" w:rsidRPr="005B243C" w:rsidRDefault="005B243C" w:rsidP="005B243C">
      <w:pPr>
        <w:shd w:val="clear" w:color="auto" w:fill="FFFFFF"/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shd w:val="clear" w:color="auto" w:fill="FFFF00"/>
          <w:lang w:eastAsia="zh-CN"/>
        </w:rPr>
      </w:pPr>
      <w:r w:rsidRPr="005B243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10. Учащиеся, имеющие неудовлетворительную отметку за год по учебному предмету, должны пройти промежуточную аттестацию по данному предмету.</w:t>
      </w:r>
    </w:p>
    <w:p w:rsidR="001C4573" w:rsidRPr="005B243C" w:rsidRDefault="001C4573" w:rsidP="007048B6">
      <w:pPr>
        <w:tabs>
          <w:tab w:val="left" w:pos="708"/>
        </w:tabs>
        <w:suppressAutoHyphens/>
        <w:spacing w:line="100" w:lineRule="atLeast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/>
        </w:rPr>
      </w:pPr>
    </w:p>
    <w:p w:rsidR="005B243C" w:rsidRPr="005B243C" w:rsidRDefault="005B243C" w:rsidP="005B243C">
      <w:pPr>
        <w:tabs>
          <w:tab w:val="left" w:pos="708"/>
        </w:tabs>
        <w:suppressAutoHyphens/>
        <w:spacing w:line="100" w:lineRule="atLeast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/>
        </w:rPr>
      </w:pPr>
      <w:r w:rsidRPr="005B243C"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/>
        </w:rPr>
        <w:t>Учебный план (недельный) для 1-4-х  классов</w:t>
      </w:r>
    </w:p>
    <w:p w:rsidR="005B243C" w:rsidRPr="005B243C" w:rsidRDefault="005B243C" w:rsidP="005B243C">
      <w:pPr>
        <w:tabs>
          <w:tab w:val="left" w:pos="708"/>
        </w:tabs>
        <w:suppressAutoHyphens/>
        <w:spacing w:line="100" w:lineRule="atLeast"/>
        <w:ind w:firstLine="708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5B243C"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/>
        </w:rPr>
        <w:t xml:space="preserve">по новым  ФГОС </w:t>
      </w:r>
      <w:proofErr w:type="gramStart"/>
      <w:r w:rsidRPr="005B243C"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/>
        </w:rPr>
        <w:t xml:space="preserve">( </w:t>
      </w:r>
      <w:proofErr w:type="gramEnd"/>
      <w:r w:rsidRPr="005B243C"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/>
        </w:rPr>
        <w:t>вариация 1 варианта 2 по новым ФГОС)</w:t>
      </w:r>
    </w:p>
    <w:tbl>
      <w:tblPr>
        <w:tblW w:w="10293" w:type="dxa"/>
        <w:tblInd w:w="-374" w:type="dxa"/>
        <w:tblLayout w:type="fixed"/>
        <w:tblLook w:val="0000"/>
      </w:tblPr>
      <w:tblGrid>
        <w:gridCol w:w="2256"/>
        <w:gridCol w:w="2087"/>
        <w:gridCol w:w="968"/>
        <w:gridCol w:w="995"/>
        <w:gridCol w:w="1132"/>
        <w:gridCol w:w="1282"/>
        <w:gridCol w:w="1573"/>
      </w:tblGrid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Предметные области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Учебные предметы</w:t>
            </w: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  <w:t>/</w:t>
            </w:r>
            <w:r w:rsidRPr="005B24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классы</w:t>
            </w:r>
          </w:p>
        </w:tc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Количество часов в неделю</w:t>
            </w:r>
          </w:p>
          <w:p w:rsidR="005B243C" w:rsidRPr="005B243C" w:rsidRDefault="005B243C" w:rsidP="005B243C">
            <w:pPr>
              <w:tabs>
                <w:tab w:val="left" w:pos="4557"/>
                <w:tab w:val="left" w:pos="9237"/>
                <w:tab w:val="left" w:pos="9417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Всего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II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III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IV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</w:tr>
      <w:tr w:rsidR="005B243C" w:rsidRPr="005B243C" w:rsidTr="005B243C">
        <w:trPr>
          <w:trHeight w:val="375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i/>
                <w:color w:val="00000A"/>
                <w:kern w:val="1"/>
                <w:sz w:val="28"/>
                <w:szCs w:val="28"/>
                <w:lang w:eastAsia="zh-CN"/>
              </w:rPr>
              <w:t>Обязательная часть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Русский язык и литературное чтение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20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Литературное чтение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12</w:t>
            </w:r>
          </w:p>
        </w:tc>
      </w:tr>
      <w:tr w:rsidR="005B243C" w:rsidRPr="005B243C" w:rsidTr="005B243C">
        <w:trPr>
          <w:trHeight w:val="187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Родной язык и литературное чтение на родном языке 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Родной язык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7</w:t>
            </w:r>
          </w:p>
        </w:tc>
      </w:tr>
      <w:tr w:rsidR="005B243C" w:rsidRPr="005B243C" w:rsidTr="005B243C">
        <w:trPr>
          <w:trHeight w:val="187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Литературное чтение на родном языке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86100F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86100F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86100F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86100F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7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Иностранный язык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Иностранный язык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6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Математика и информатика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Математика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16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Обществознание и естествознание (Окружающий мир)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Окружающий мир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7048B6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5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lastRenderedPageBreak/>
              <w:t xml:space="preserve">Основы </w:t>
            </w:r>
            <w:r w:rsidRPr="005B243C">
              <w:rPr>
                <w:rFonts w:ascii="Times New Roman" w:eastAsia="@Arial Unicode MS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религиозной культуры и светской этики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Основы </w:t>
            </w:r>
            <w:r w:rsidRPr="005B243C">
              <w:rPr>
                <w:rFonts w:ascii="Times New Roman" w:eastAsia="@Arial Unicode MS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религиозной культуры и светской этики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Искусство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Музыка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Изобразительное искусство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Технология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Технология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      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4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  8</w:t>
            </w:r>
          </w:p>
        </w:tc>
      </w:tr>
      <w:tr w:rsidR="005B243C" w:rsidRPr="005B243C" w:rsidTr="005B243C">
        <w:trPr>
          <w:trHeight w:val="375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90</w:t>
            </w:r>
          </w:p>
        </w:tc>
      </w:tr>
      <w:tr w:rsidR="005B243C" w:rsidRPr="005B243C" w:rsidTr="005B243C">
        <w:trPr>
          <w:trHeight w:val="375"/>
        </w:trPr>
        <w:tc>
          <w:tcPr>
            <w:tcW w:w="10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i/>
                <w:color w:val="00000A"/>
                <w:kern w:val="1"/>
                <w:sz w:val="28"/>
                <w:szCs w:val="28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5B243C" w:rsidRPr="005B243C" w:rsidTr="005B243C">
        <w:trPr>
          <w:trHeight w:val="500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0</w:t>
            </w:r>
          </w:p>
        </w:tc>
      </w:tr>
      <w:tr w:rsidR="005B243C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90</w:t>
            </w:r>
          </w:p>
        </w:tc>
      </w:tr>
      <w:tr w:rsidR="00595307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7048B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ИЗО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</w:tr>
      <w:tr w:rsidR="00595307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МУЗЫКА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</w:tr>
      <w:tr w:rsidR="007048B6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B6" w:rsidRDefault="007048B6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B6" w:rsidRDefault="007048B6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B6" w:rsidRDefault="007048B6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B6" w:rsidRDefault="007048B6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B6" w:rsidRDefault="007048B6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6" w:rsidRDefault="007048B6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3</w:t>
            </w:r>
          </w:p>
        </w:tc>
      </w:tr>
      <w:tr w:rsidR="00595307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Максимально допустимая недельная нагрузка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  <w:r w:rsidR="00AA6A90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  <w:r w:rsidR="00AA6A90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  <w:r w:rsidR="00AA6A90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7" w:rsidRPr="005B243C" w:rsidRDefault="00595307" w:rsidP="0059530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9</w:t>
            </w:r>
            <w:r w:rsidR="00AA6A90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9</w:t>
            </w:r>
          </w:p>
        </w:tc>
      </w:tr>
    </w:tbl>
    <w:p w:rsidR="005B243C" w:rsidRPr="002C0AA3" w:rsidRDefault="005B243C" w:rsidP="002C0AA3">
      <w:pPr>
        <w:tabs>
          <w:tab w:val="left" w:pos="708"/>
        </w:tabs>
        <w:suppressAutoHyphens/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zh-CN"/>
        </w:rPr>
      </w:pPr>
      <w:r w:rsidRPr="005B243C"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/>
        </w:rPr>
        <w:t>Учебный план (годовой) для 1-4-х  классов</w:t>
      </w:r>
    </w:p>
    <w:tbl>
      <w:tblPr>
        <w:tblW w:w="10293" w:type="dxa"/>
        <w:tblInd w:w="-374" w:type="dxa"/>
        <w:tblLayout w:type="fixed"/>
        <w:tblLook w:val="0000"/>
      </w:tblPr>
      <w:tblGrid>
        <w:gridCol w:w="2256"/>
        <w:gridCol w:w="2087"/>
        <w:gridCol w:w="968"/>
        <w:gridCol w:w="995"/>
        <w:gridCol w:w="1132"/>
        <w:gridCol w:w="1282"/>
        <w:gridCol w:w="1573"/>
      </w:tblGrid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Предметные области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Учебные предметы</w:t>
            </w: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  <w:t>/</w:t>
            </w:r>
            <w:r w:rsidRPr="005B24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классы</w:t>
            </w:r>
          </w:p>
        </w:tc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Количество часов в неделю</w:t>
            </w:r>
          </w:p>
          <w:p w:rsidR="005B243C" w:rsidRPr="005B243C" w:rsidRDefault="005B243C" w:rsidP="005B243C">
            <w:pPr>
              <w:tabs>
                <w:tab w:val="left" w:pos="4557"/>
                <w:tab w:val="left" w:pos="9237"/>
                <w:tab w:val="left" w:pos="9417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Всего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II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III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IV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</w:tr>
      <w:tr w:rsidR="005B243C" w:rsidRPr="005B243C" w:rsidTr="005B243C">
        <w:trPr>
          <w:trHeight w:val="375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i/>
                <w:color w:val="00000A"/>
                <w:kern w:val="1"/>
                <w:sz w:val="28"/>
                <w:szCs w:val="28"/>
                <w:lang w:eastAsia="zh-CN"/>
              </w:rPr>
              <w:t>Обязательная часть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Русский язык и литературное чтение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690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Литературное чтение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414</w:t>
            </w:r>
          </w:p>
        </w:tc>
      </w:tr>
      <w:tr w:rsidR="005B243C" w:rsidRPr="005B243C" w:rsidTr="005B243C">
        <w:trPr>
          <w:trHeight w:val="187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Родной язык и литературное </w:t>
            </w: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lastRenderedPageBreak/>
              <w:t xml:space="preserve">чтение на родном языке 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lastRenderedPageBreak/>
              <w:t>Родной язык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val="en-US" w:eastAsia="zh-CN"/>
              </w:rPr>
              <w:t>276</w:t>
            </w:r>
          </w:p>
        </w:tc>
      </w:tr>
      <w:tr w:rsidR="005B243C" w:rsidRPr="005B243C" w:rsidTr="005B243C">
        <w:trPr>
          <w:trHeight w:val="187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Литературное чтение на родном языке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276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Иностранный язык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Иностранный язык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210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Математика и информатика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Математика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552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Обществознание и естествознание (Окружающий мир)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Окружающий мир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  <w:t>171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Основы </w:t>
            </w:r>
            <w:r w:rsidRPr="005B243C">
              <w:rPr>
                <w:rFonts w:ascii="Times New Roman" w:eastAsia="@Arial Unicode MS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религиозной культуры и светской этики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Основы </w:t>
            </w:r>
            <w:r w:rsidRPr="005B243C">
              <w:rPr>
                <w:rFonts w:ascii="Times New Roman" w:eastAsia="@Arial Unicode MS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религиозной культуры и светской этики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35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Искусство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Музыка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16,5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69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Изобразительное искусство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16,5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69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Технология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Технология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138</w:t>
            </w:r>
          </w:p>
        </w:tc>
      </w:tr>
      <w:tr w:rsidR="005B243C" w:rsidRPr="005B243C" w:rsidTr="005B243C">
        <w:trPr>
          <w:trHeight w:val="3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276</w:t>
            </w:r>
          </w:p>
        </w:tc>
      </w:tr>
      <w:tr w:rsidR="005B243C" w:rsidRPr="005B243C" w:rsidTr="005B243C">
        <w:trPr>
          <w:trHeight w:val="375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   693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805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805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805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F26490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val="en-US" w:eastAsia="zh-CN"/>
              </w:rPr>
            </w:pPr>
            <w:r w:rsidRPr="005B243C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31</w:t>
            </w:r>
            <w:r w:rsidR="00F26490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  <w:lang w:val="en-US" w:eastAsia="zh-CN"/>
              </w:rPr>
              <w:t>76</w:t>
            </w:r>
          </w:p>
        </w:tc>
      </w:tr>
      <w:tr w:rsidR="005B243C" w:rsidRPr="005B243C" w:rsidTr="005B243C">
        <w:trPr>
          <w:trHeight w:val="375"/>
        </w:trPr>
        <w:tc>
          <w:tcPr>
            <w:tcW w:w="10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i/>
                <w:color w:val="00000A"/>
                <w:kern w:val="1"/>
                <w:sz w:val="28"/>
                <w:szCs w:val="28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5B243C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805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805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805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3075</w:t>
            </w:r>
          </w:p>
        </w:tc>
      </w:tr>
      <w:tr w:rsidR="00595307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8610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ИЗО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17,5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</w:tr>
      <w:tr w:rsidR="00595307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                             МУЗЫКА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17,5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7" w:rsidRPr="005B243C" w:rsidRDefault="00595307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70</w:t>
            </w:r>
          </w:p>
        </w:tc>
      </w:tr>
      <w:tr w:rsidR="0086100F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0F" w:rsidRDefault="0086100F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0F" w:rsidRDefault="0086100F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0F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0F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0F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0F" w:rsidRPr="00F26490" w:rsidRDefault="00F26490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  <w:t>105</w:t>
            </w:r>
          </w:p>
        </w:tc>
      </w:tr>
      <w:tr w:rsidR="005B243C" w:rsidRPr="005B243C" w:rsidTr="005B243C">
        <w:trPr>
          <w:trHeight w:val="499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Максимально допустимая недельная нагрузка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805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805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3C" w:rsidRPr="005B243C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805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3C" w:rsidRPr="00F26490" w:rsidRDefault="005B243C" w:rsidP="005B243C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val="en-US" w:eastAsia="zh-CN"/>
              </w:rPr>
            </w:pPr>
            <w:r w:rsidRPr="005B243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3</w:t>
            </w:r>
            <w:r w:rsidR="00F26490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zh-CN"/>
              </w:rPr>
              <w:t>421</w:t>
            </w:r>
          </w:p>
        </w:tc>
      </w:tr>
    </w:tbl>
    <w:p w:rsidR="00425EEC" w:rsidRDefault="00425EEC"/>
    <w:sectPr w:rsidR="00425EEC" w:rsidSect="007E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SchoolBookC"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9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9"/>
        <w:spacing w:val="-4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pacing w:val="-3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116" w:hanging="196"/>
      </w:pPr>
      <w:rPr>
        <w:rFonts w:ascii="Times New Roman" w:hAnsi="Times New Roman" w:cs="Times New Roman"/>
        <w:spacing w:val="-2"/>
        <w:w w:val="10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8" w:hanging="196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6" w:hanging="196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4" w:hanging="196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32" w:hanging="196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60" w:hanging="196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8" w:hanging="196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6" w:hanging="196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44" w:hanging="196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358"/>
        </w:tabs>
        <w:ind w:left="135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438"/>
        </w:tabs>
        <w:ind w:left="24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8"/>
        </w:tabs>
        <w:ind w:left="279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518"/>
        </w:tabs>
        <w:ind w:left="35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8"/>
        </w:tabs>
        <w:ind w:left="3878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OpenSymbol"/>
        <w:color w:val="000009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OpenSymbol"/>
        <w:color w:val="000009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OpenSymbol"/>
        <w:color w:val="000009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116" w:hanging="324"/>
      </w:pPr>
      <w:rPr>
        <w:rFonts w:ascii="Times New Roman" w:eastAsia="Times New Roman" w:hAnsi="Times New Roman" w:cs="Times New Roman"/>
        <w:color w:val="000000"/>
        <w:spacing w:val="-14"/>
        <w:w w:val="10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324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6" w:hanging="32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4" w:hanging="324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2" w:hanging="32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0" w:hanging="324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8" w:hanging="324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6" w:hanging="32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324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116" w:hanging="306"/>
      </w:pPr>
      <w:rPr>
        <w:rFonts w:cs="Times New Roman"/>
        <w:color w:val="000009"/>
        <w:spacing w:val="-15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306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6" w:hanging="306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4" w:hanging="306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2" w:hanging="306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0" w:hanging="306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8" w:hanging="306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6" w:hanging="306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306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116" w:hanging="302"/>
      </w:pPr>
      <w:rPr>
        <w:rFonts w:ascii="Times New Roman" w:hAnsi="Times New Roman" w:cs="Times New Roman"/>
        <w:spacing w:val="-3"/>
        <w:w w:val="10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30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6" w:hanging="30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4" w:hanging="30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2" w:hanging="30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0" w:hanging="30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8" w:hanging="30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6" w:hanging="30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302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116" w:hanging="500"/>
      </w:pPr>
      <w:rPr>
        <w:spacing w:val="-29"/>
        <w:w w:val="10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50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6" w:hanging="50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4" w:hanging="50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2" w:hanging="50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0" w:hanging="50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8" w:hanging="50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6" w:hanging="50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50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116" w:hanging="356"/>
      </w:pPr>
      <w:rPr>
        <w:b/>
        <w:spacing w:val="-24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356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6" w:hanging="356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4" w:hanging="356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2" w:hanging="356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0" w:hanging="356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8" w:hanging="356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6" w:hanging="356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356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116" w:hanging="344"/>
      </w:pPr>
      <w:rPr>
        <w:rFonts w:ascii="Times New Roman" w:hAnsi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344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6" w:hanging="34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4" w:hanging="344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2" w:hanging="34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0" w:hanging="344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8" w:hanging="344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6" w:hanging="34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344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116" w:hanging="406"/>
      </w:pPr>
      <w:rPr>
        <w:rFonts w:ascii="Times New Roman" w:hAnsi="Times New Roman" w:cs="Times New Roman"/>
        <w:spacing w:val="-4"/>
        <w:w w:val="10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406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6" w:hanging="406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4" w:hanging="406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2" w:hanging="406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0" w:hanging="406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8" w:hanging="406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6" w:hanging="406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06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116" w:hanging="346"/>
      </w:pPr>
      <w:rPr>
        <w:spacing w:val="-35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346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6" w:hanging="346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4" w:hanging="346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2" w:hanging="346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0" w:hanging="346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8" w:hanging="346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6" w:hanging="346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346"/>
      </w:pPr>
      <w:rPr>
        <w:rFonts w:ascii="Symbol" w:hAnsi="Symbol" w:cs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116" w:hanging="332"/>
      </w:pPr>
      <w:rPr>
        <w:rFonts w:ascii="Liberation Serif" w:hAnsi="Liberation Serif" w:cs="Liberation Serif"/>
        <w:spacing w:val="-29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33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6" w:hanging="33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4" w:hanging="33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2" w:hanging="33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0" w:hanging="33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8" w:hanging="33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6" w:hanging="33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332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12DB"/>
    <w:multiLevelType w:val="hybridMultilevel"/>
    <w:tmpl w:val="02E8C2B2"/>
    <w:lvl w:ilvl="0" w:tplc="C83C1908">
      <w:start w:val="1"/>
      <w:numFmt w:val="bullet"/>
      <w:lvlText w:val="и"/>
      <w:lvlJc w:val="left"/>
    </w:lvl>
    <w:lvl w:ilvl="1" w:tplc="907A441A">
      <w:start w:val="6"/>
      <w:numFmt w:val="decimal"/>
      <w:lvlText w:val="%2."/>
      <w:lvlJc w:val="left"/>
    </w:lvl>
    <w:lvl w:ilvl="2" w:tplc="FC9E03AC">
      <w:numFmt w:val="decimal"/>
      <w:lvlText w:val=""/>
      <w:lvlJc w:val="left"/>
    </w:lvl>
    <w:lvl w:ilvl="3" w:tplc="4480680C">
      <w:numFmt w:val="decimal"/>
      <w:lvlText w:val=""/>
      <w:lvlJc w:val="left"/>
    </w:lvl>
    <w:lvl w:ilvl="4" w:tplc="F9F0313A">
      <w:numFmt w:val="decimal"/>
      <w:lvlText w:val=""/>
      <w:lvlJc w:val="left"/>
    </w:lvl>
    <w:lvl w:ilvl="5" w:tplc="0C4E6E2E">
      <w:numFmt w:val="decimal"/>
      <w:lvlText w:val=""/>
      <w:lvlJc w:val="left"/>
    </w:lvl>
    <w:lvl w:ilvl="6" w:tplc="57D29960">
      <w:numFmt w:val="decimal"/>
      <w:lvlText w:val=""/>
      <w:lvlJc w:val="left"/>
    </w:lvl>
    <w:lvl w:ilvl="7" w:tplc="8D42BAFA">
      <w:numFmt w:val="decimal"/>
      <w:lvlText w:val=""/>
      <w:lvlJc w:val="left"/>
    </w:lvl>
    <w:lvl w:ilvl="8" w:tplc="7B4691FA">
      <w:numFmt w:val="decimal"/>
      <w:lvlText w:val=""/>
      <w:lvlJc w:val="left"/>
    </w:lvl>
  </w:abstractNum>
  <w:abstractNum w:abstractNumId="21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43C"/>
    <w:rsid w:val="00020336"/>
    <w:rsid w:val="00093E1D"/>
    <w:rsid w:val="00150BAD"/>
    <w:rsid w:val="001C4573"/>
    <w:rsid w:val="002161BF"/>
    <w:rsid w:val="002C0AA3"/>
    <w:rsid w:val="003B5ED2"/>
    <w:rsid w:val="00425EEC"/>
    <w:rsid w:val="00595307"/>
    <w:rsid w:val="005B243C"/>
    <w:rsid w:val="005B42CA"/>
    <w:rsid w:val="005B4C46"/>
    <w:rsid w:val="00643E3F"/>
    <w:rsid w:val="00694297"/>
    <w:rsid w:val="007048B6"/>
    <w:rsid w:val="007E060B"/>
    <w:rsid w:val="0086100F"/>
    <w:rsid w:val="00A823CF"/>
    <w:rsid w:val="00AA6A90"/>
    <w:rsid w:val="00B24842"/>
    <w:rsid w:val="00E8390B"/>
    <w:rsid w:val="00F2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3C"/>
  </w:style>
  <w:style w:type="paragraph" w:styleId="1">
    <w:name w:val="heading 1"/>
    <w:basedOn w:val="a"/>
    <w:next w:val="a0"/>
    <w:link w:val="10"/>
    <w:qFormat/>
    <w:rsid w:val="005B243C"/>
    <w:pPr>
      <w:keepNext/>
      <w:tabs>
        <w:tab w:val="num" w:pos="0"/>
        <w:tab w:val="left" w:pos="1296"/>
      </w:tabs>
      <w:suppressAutoHyphens/>
      <w:spacing w:before="240" w:after="60" w:line="100" w:lineRule="atLeast"/>
      <w:ind w:left="432" w:hanging="432"/>
      <w:jc w:val="center"/>
      <w:outlineLvl w:val="0"/>
    </w:pPr>
    <w:rPr>
      <w:rFonts w:ascii="Arial" w:eastAsia="Calibri" w:hAnsi="Arial" w:cs="Arial"/>
      <w:b/>
      <w:bCs/>
      <w:color w:val="00000A"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5B243C"/>
    <w:pPr>
      <w:keepNext/>
      <w:tabs>
        <w:tab w:val="num" w:pos="0"/>
      </w:tabs>
      <w:suppressAutoHyphens/>
      <w:spacing w:before="240" w:after="60" w:line="100" w:lineRule="atLeast"/>
      <w:ind w:left="576" w:hanging="576"/>
      <w:outlineLvl w:val="1"/>
    </w:pPr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paragraph" w:styleId="3">
    <w:name w:val="heading 3"/>
    <w:basedOn w:val="a1"/>
    <w:next w:val="a0"/>
    <w:link w:val="30"/>
    <w:qFormat/>
    <w:rsid w:val="005B243C"/>
    <w:pPr>
      <w:tabs>
        <w:tab w:val="num" w:pos="0"/>
      </w:tabs>
      <w:ind w:left="720" w:hanging="720"/>
      <w:outlineLvl w:val="2"/>
    </w:pPr>
    <w:rPr>
      <w:rFonts w:cs="Times New Roman"/>
      <w:b/>
      <w:bCs/>
    </w:rPr>
  </w:style>
  <w:style w:type="paragraph" w:styleId="4">
    <w:name w:val="heading 4"/>
    <w:basedOn w:val="a1"/>
    <w:next w:val="a0"/>
    <w:link w:val="40"/>
    <w:qFormat/>
    <w:rsid w:val="005B243C"/>
    <w:pPr>
      <w:tabs>
        <w:tab w:val="num" w:pos="0"/>
      </w:tabs>
      <w:ind w:left="864" w:hanging="864"/>
      <w:outlineLvl w:val="3"/>
    </w:pPr>
    <w:rPr>
      <w:rFonts w:cs="Times New Roman"/>
      <w:b/>
      <w:bCs/>
      <w:i/>
      <w:iCs/>
      <w:sz w:val="24"/>
      <w:szCs w:val="24"/>
    </w:rPr>
  </w:style>
  <w:style w:type="paragraph" w:styleId="5">
    <w:name w:val="heading 5"/>
    <w:basedOn w:val="WW-"/>
    <w:next w:val="a0"/>
    <w:link w:val="50"/>
    <w:qFormat/>
    <w:rsid w:val="005B243C"/>
    <w:pPr>
      <w:tabs>
        <w:tab w:val="left" w:pos="1008"/>
      </w:tabs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WW-"/>
    <w:next w:val="a0"/>
    <w:link w:val="60"/>
    <w:qFormat/>
    <w:rsid w:val="005B243C"/>
    <w:pPr>
      <w:tabs>
        <w:tab w:val="left" w:pos="1152"/>
      </w:tabs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bidi="en-US"/>
    </w:rPr>
  </w:style>
  <w:style w:type="paragraph" w:styleId="7">
    <w:name w:val="heading 7"/>
    <w:basedOn w:val="WW-"/>
    <w:next w:val="a0"/>
    <w:link w:val="70"/>
    <w:qFormat/>
    <w:rsid w:val="005B243C"/>
    <w:pPr>
      <w:tabs>
        <w:tab w:val="left" w:pos="1296"/>
      </w:tabs>
      <w:spacing w:before="240" w:after="60"/>
      <w:ind w:firstLine="709"/>
      <w:jc w:val="both"/>
      <w:outlineLvl w:val="6"/>
    </w:pPr>
    <w:rPr>
      <w:rFonts w:eastAsia="Times New Roman"/>
      <w:b/>
      <w:bCs/>
      <w:sz w:val="18"/>
      <w:szCs w:val="18"/>
      <w:lang w:bidi="en-US"/>
    </w:rPr>
  </w:style>
  <w:style w:type="paragraph" w:styleId="8">
    <w:name w:val="heading 8"/>
    <w:basedOn w:val="a"/>
    <w:next w:val="a0"/>
    <w:link w:val="80"/>
    <w:qFormat/>
    <w:rsid w:val="005B243C"/>
    <w:pPr>
      <w:tabs>
        <w:tab w:val="num" w:pos="0"/>
        <w:tab w:val="left" w:pos="4320"/>
      </w:tabs>
      <w:suppressAutoHyphens/>
      <w:spacing w:before="240" w:after="60" w:line="100" w:lineRule="atLeast"/>
      <w:ind w:left="1440" w:hanging="1440"/>
      <w:outlineLvl w:val="7"/>
    </w:pPr>
    <w:rPr>
      <w:rFonts w:ascii="Calibri" w:eastAsia="Calibri" w:hAnsi="Calibri" w:cs="Times New Roman"/>
      <w:i/>
      <w:iCs/>
      <w:color w:val="00000A"/>
      <w:kern w:val="1"/>
      <w:sz w:val="24"/>
      <w:szCs w:val="24"/>
      <w:lang w:eastAsia="zh-CN"/>
    </w:rPr>
  </w:style>
  <w:style w:type="paragraph" w:styleId="9">
    <w:name w:val="heading 9"/>
    <w:basedOn w:val="WW-"/>
    <w:next w:val="a0"/>
    <w:link w:val="90"/>
    <w:qFormat/>
    <w:rsid w:val="005B243C"/>
    <w:pPr>
      <w:tabs>
        <w:tab w:val="left" w:pos="1584"/>
      </w:tabs>
      <w:spacing w:before="240" w:after="60"/>
      <w:ind w:firstLine="709"/>
      <w:jc w:val="both"/>
      <w:outlineLvl w:val="8"/>
    </w:pPr>
    <w:rPr>
      <w:rFonts w:ascii="Arial" w:eastAsia="Times New Roman" w:hAnsi="Arial" w:cs="Arial"/>
      <w:b/>
      <w:bCs/>
      <w:sz w:val="22"/>
      <w:szCs w:val="22"/>
      <w:lang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B243C"/>
    <w:rPr>
      <w:rFonts w:ascii="Arial" w:eastAsia="Calibri" w:hAnsi="Arial" w:cs="Arial"/>
      <w:b/>
      <w:bCs/>
      <w:color w:val="00000A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5B243C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5B243C"/>
    <w:rPr>
      <w:rFonts w:ascii="Arial" w:eastAsia="DejaVu Sans" w:hAnsi="Arial" w:cs="Times New Roman"/>
      <w:b/>
      <w:bCs/>
      <w:color w:val="00000A"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5B243C"/>
    <w:rPr>
      <w:rFonts w:ascii="Arial" w:eastAsia="DejaVu Sans" w:hAnsi="Arial" w:cs="Times New Roman"/>
      <w:b/>
      <w:bCs/>
      <w:i/>
      <w:iCs/>
      <w:color w:val="00000A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5B243C"/>
    <w:rPr>
      <w:rFonts w:ascii="Liberation Serif" w:eastAsia="Times New Roman" w:hAnsi="Liberation Serif" w:cs="Liberation Serif"/>
      <w:b/>
      <w:bCs/>
      <w:i/>
      <w:iCs/>
      <w:sz w:val="26"/>
      <w:szCs w:val="26"/>
      <w:lang w:eastAsia="zh-CN" w:bidi="en-US"/>
    </w:rPr>
  </w:style>
  <w:style w:type="character" w:customStyle="1" w:styleId="60">
    <w:name w:val="Заголовок 6 Знак"/>
    <w:basedOn w:val="a2"/>
    <w:link w:val="6"/>
    <w:rsid w:val="005B243C"/>
    <w:rPr>
      <w:rFonts w:ascii="Liberation Serif" w:eastAsia="Times New Roman" w:hAnsi="Liberation Serif" w:cs="Liberation Serif"/>
      <w:b/>
      <w:bCs/>
      <w:lang w:eastAsia="zh-CN" w:bidi="en-US"/>
    </w:rPr>
  </w:style>
  <w:style w:type="character" w:customStyle="1" w:styleId="70">
    <w:name w:val="Заголовок 7 Знак"/>
    <w:basedOn w:val="a2"/>
    <w:link w:val="7"/>
    <w:rsid w:val="005B243C"/>
    <w:rPr>
      <w:rFonts w:ascii="Liberation Serif" w:eastAsia="Times New Roman" w:hAnsi="Liberation Serif" w:cs="Liberation Serif"/>
      <w:b/>
      <w:bCs/>
      <w:sz w:val="18"/>
      <w:szCs w:val="18"/>
      <w:lang w:eastAsia="zh-CN" w:bidi="en-US"/>
    </w:rPr>
  </w:style>
  <w:style w:type="character" w:customStyle="1" w:styleId="80">
    <w:name w:val="Заголовок 8 Знак"/>
    <w:basedOn w:val="a2"/>
    <w:link w:val="8"/>
    <w:rsid w:val="005B243C"/>
    <w:rPr>
      <w:rFonts w:ascii="Calibri" w:eastAsia="Calibri" w:hAnsi="Calibri" w:cs="Times New Roman"/>
      <w:i/>
      <w:iCs/>
      <w:color w:val="00000A"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5B243C"/>
    <w:rPr>
      <w:rFonts w:ascii="Arial" w:eastAsia="Times New Roman" w:hAnsi="Arial" w:cs="Arial"/>
      <w:b/>
      <w:bCs/>
      <w:lang w:eastAsia="zh-CN" w:bidi="en-US"/>
    </w:rPr>
  </w:style>
  <w:style w:type="numbering" w:customStyle="1" w:styleId="11">
    <w:name w:val="Нет списка1"/>
    <w:next w:val="a4"/>
    <w:uiPriority w:val="99"/>
    <w:semiHidden/>
    <w:unhideWhenUsed/>
    <w:rsid w:val="005B243C"/>
  </w:style>
  <w:style w:type="character" w:customStyle="1" w:styleId="WW8Num1z0">
    <w:name w:val="WW8Num1z0"/>
    <w:rsid w:val="005B243C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5B243C"/>
  </w:style>
  <w:style w:type="character" w:customStyle="1" w:styleId="WW8Num1z2">
    <w:name w:val="WW8Num1z2"/>
    <w:rsid w:val="005B243C"/>
  </w:style>
  <w:style w:type="character" w:customStyle="1" w:styleId="WW8Num1z3">
    <w:name w:val="WW8Num1z3"/>
    <w:rsid w:val="005B243C"/>
  </w:style>
  <w:style w:type="character" w:customStyle="1" w:styleId="WW8Num1z4">
    <w:name w:val="WW8Num1z4"/>
    <w:rsid w:val="005B243C"/>
  </w:style>
  <w:style w:type="character" w:customStyle="1" w:styleId="WW8Num1z5">
    <w:name w:val="WW8Num1z5"/>
    <w:rsid w:val="005B243C"/>
  </w:style>
  <w:style w:type="character" w:customStyle="1" w:styleId="WW8Num1z6">
    <w:name w:val="WW8Num1z6"/>
    <w:rsid w:val="005B243C"/>
  </w:style>
  <w:style w:type="character" w:customStyle="1" w:styleId="WW8Num1z7">
    <w:name w:val="WW8Num1z7"/>
    <w:rsid w:val="005B243C"/>
  </w:style>
  <w:style w:type="character" w:customStyle="1" w:styleId="WW8Num1z8">
    <w:name w:val="WW8Num1z8"/>
    <w:rsid w:val="005B243C"/>
  </w:style>
  <w:style w:type="character" w:customStyle="1" w:styleId="WW8Num2z0">
    <w:name w:val="WW8Num2z0"/>
    <w:rsid w:val="005B243C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5B243C"/>
  </w:style>
  <w:style w:type="character" w:customStyle="1" w:styleId="WW8Num2z2">
    <w:name w:val="WW8Num2z2"/>
    <w:rsid w:val="005B243C"/>
  </w:style>
  <w:style w:type="character" w:customStyle="1" w:styleId="WW8Num2z3">
    <w:name w:val="WW8Num2z3"/>
    <w:rsid w:val="005B243C"/>
  </w:style>
  <w:style w:type="character" w:customStyle="1" w:styleId="WW8Num2z4">
    <w:name w:val="WW8Num2z4"/>
    <w:rsid w:val="005B243C"/>
  </w:style>
  <w:style w:type="character" w:customStyle="1" w:styleId="WW8Num2z5">
    <w:name w:val="WW8Num2z5"/>
    <w:rsid w:val="005B243C"/>
  </w:style>
  <w:style w:type="character" w:customStyle="1" w:styleId="WW8Num2z6">
    <w:name w:val="WW8Num2z6"/>
    <w:rsid w:val="005B243C"/>
  </w:style>
  <w:style w:type="character" w:customStyle="1" w:styleId="WW8Num2z7">
    <w:name w:val="WW8Num2z7"/>
    <w:rsid w:val="005B243C"/>
  </w:style>
  <w:style w:type="character" w:customStyle="1" w:styleId="WW8Num2z8">
    <w:name w:val="WW8Num2z8"/>
    <w:rsid w:val="005B243C"/>
  </w:style>
  <w:style w:type="character" w:customStyle="1" w:styleId="WW8Num3z0">
    <w:name w:val="WW8Num3z0"/>
    <w:rsid w:val="005B243C"/>
    <w:rPr>
      <w:rFonts w:ascii="Times New Roman" w:eastAsia="Calibri" w:hAnsi="Times New Roman" w:cs="Times New Roman"/>
      <w:color w:val="000009"/>
      <w:sz w:val="28"/>
      <w:szCs w:val="28"/>
    </w:rPr>
  </w:style>
  <w:style w:type="character" w:customStyle="1" w:styleId="WW8Num3z1">
    <w:name w:val="WW8Num3z1"/>
    <w:rsid w:val="005B243C"/>
  </w:style>
  <w:style w:type="character" w:customStyle="1" w:styleId="WW8Num3z2">
    <w:name w:val="WW8Num3z2"/>
    <w:rsid w:val="005B243C"/>
  </w:style>
  <w:style w:type="character" w:customStyle="1" w:styleId="WW8Num3z3">
    <w:name w:val="WW8Num3z3"/>
    <w:rsid w:val="005B243C"/>
  </w:style>
  <w:style w:type="character" w:customStyle="1" w:styleId="WW8Num3z4">
    <w:name w:val="WW8Num3z4"/>
    <w:rsid w:val="005B243C"/>
  </w:style>
  <w:style w:type="character" w:customStyle="1" w:styleId="WW8Num3z5">
    <w:name w:val="WW8Num3z5"/>
    <w:rsid w:val="005B243C"/>
  </w:style>
  <w:style w:type="character" w:customStyle="1" w:styleId="WW8Num3z6">
    <w:name w:val="WW8Num3z6"/>
    <w:rsid w:val="005B243C"/>
  </w:style>
  <w:style w:type="character" w:customStyle="1" w:styleId="WW8Num3z7">
    <w:name w:val="WW8Num3z7"/>
    <w:rsid w:val="005B243C"/>
  </w:style>
  <w:style w:type="character" w:customStyle="1" w:styleId="WW8Num3z8">
    <w:name w:val="WW8Num3z8"/>
    <w:rsid w:val="005B243C"/>
  </w:style>
  <w:style w:type="character" w:customStyle="1" w:styleId="WW8Num4z0">
    <w:name w:val="WW8Num4z0"/>
    <w:rsid w:val="005B243C"/>
    <w:rPr>
      <w:rFonts w:cs="Times New Roman"/>
      <w:color w:val="000009"/>
      <w:spacing w:val="-4"/>
      <w:sz w:val="28"/>
      <w:szCs w:val="28"/>
    </w:rPr>
  </w:style>
  <w:style w:type="character" w:customStyle="1" w:styleId="WW8Num4z1">
    <w:name w:val="WW8Num4z1"/>
    <w:rsid w:val="005B243C"/>
  </w:style>
  <w:style w:type="character" w:customStyle="1" w:styleId="WW8Num4z2">
    <w:name w:val="WW8Num4z2"/>
    <w:rsid w:val="005B243C"/>
  </w:style>
  <w:style w:type="character" w:customStyle="1" w:styleId="WW8Num4z3">
    <w:name w:val="WW8Num4z3"/>
    <w:rsid w:val="005B243C"/>
  </w:style>
  <w:style w:type="character" w:customStyle="1" w:styleId="WW8Num4z4">
    <w:name w:val="WW8Num4z4"/>
    <w:rsid w:val="005B243C"/>
  </w:style>
  <w:style w:type="character" w:customStyle="1" w:styleId="WW8Num4z5">
    <w:name w:val="WW8Num4z5"/>
    <w:rsid w:val="005B243C"/>
  </w:style>
  <w:style w:type="character" w:customStyle="1" w:styleId="WW8Num4z6">
    <w:name w:val="WW8Num4z6"/>
    <w:rsid w:val="005B243C"/>
  </w:style>
  <w:style w:type="character" w:customStyle="1" w:styleId="WW8Num4z7">
    <w:name w:val="WW8Num4z7"/>
    <w:rsid w:val="005B243C"/>
  </w:style>
  <w:style w:type="character" w:customStyle="1" w:styleId="WW8Num4z8">
    <w:name w:val="WW8Num4z8"/>
    <w:rsid w:val="005B243C"/>
  </w:style>
  <w:style w:type="character" w:customStyle="1" w:styleId="WW8Num5z0">
    <w:name w:val="WW8Num5z0"/>
    <w:rsid w:val="005B243C"/>
    <w:rPr>
      <w:rFonts w:cs="Times New Roman"/>
      <w:spacing w:val="-3"/>
      <w:sz w:val="28"/>
      <w:szCs w:val="28"/>
    </w:rPr>
  </w:style>
  <w:style w:type="character" w:customStyle="1" w:styleId="WW8Num5z1">
    <w:name w:val="WW8Num5z1"/>
    <w:rsid w:val="005B243C"/>
  </w:style>
  <w:style w:type="character" w:customStyle="1" w:styleId="WW8Num5z2">
    <w:name w:val="WW8Num5z2"/>
    <w:rsid w:val="005B243C"/>
  </w:style>
  <w:style w:type="character" w:customStyle="1" w:styleId="WW8Num5z3">
    <w:name w:val="WW8Num5z3"/>
    <w:rsid w:val="005B243C"/>
  </w:style>
  <w:style w:type="character" w:customStyle="1" w:styleId="WW8Num5z4">
    <w:name w:val="WW8Num5z4"/>
    <w:rsid w:val="005B243C"/>
  </w:style>
  <w:style w:type="character" w:customStyle="1" w:styleId="WW8Num5z5">
    <w:name w:val="WW8Num5z5"/>
    <w:rsid w:val="005B243C"/>
  </w:style>
  <w:style w:type="character" w:customStyle="1" w:styleId="WW8Num5z6">
    <w:name w:val="WW8Num5z6"/>
    <w:rsid w:val="005B243C"/>
  </w:style>
  <w:style w:type="character" w:customStyle="1" w:styleId="WW8Num5z7">
    <w:name w:val="WW8Num5z7"/>
    <w:rsid w:val="005B243C"/>
  </w:style>
  <w:style w:type="character" w:customStyle="1" w:styleId="WW8Num5z8">
    <w:name w:val="WW8Num5z8"/>
    <w:rsid w:val="005B243C"/>
  </w:style>
  <w:style w:type="character" w:customStyle="1" w:styleId="WW8Num6z0">
    <w:name w:val="WW8Num6z0"/>
    <w:rsid w:val="005B243C"/>
    <w:rPr>
      <w:rFonts w:ascii="Times New Roman" w:hAnsi="Times New Roman" w:cs="Times New Roman"/>
      <w:spacing w:val="-2"/>
      <w:w w:val="100"/>
      <w:sz w:val="28"/>
      <w:szCs w:val="28"/>
      <w:lang w:val="ru-RU"/>
    </w:rPr>
  </w:style>
  <w:style w:type="character" w:customStyle="1" w:styleId="WW8Num6z1">
    <w:name w:val="WW8Num6z1"/>
    <w:rsid w:val="005B243C"/>
    <w:rPr>
      <w:rFonts w:ascii="Symbol" w:hAnsi="Symbol" w:cs="Symbol"/>
    </w:rPr>
  </w:style>
  <w:style w:type="character" w:customStyle="1" w:styleId="WW8Num7z0">
    <w:name w:val="WW8Num7z0"/>
    <w:rsid w:val="005B243C"/>
    <w:rPr>
      <w:rFonts w:ascii="Symbol" w:hAnsi="Symbol" w:cs="OpenSymbol"/>
      <w:sz w:val="28"/>
      <w:szCs w:val="28"/>
    </w:rPr>
  </w:style>
  <w:style w:type="character" w:customStyle="1" w:styleId="WW8Num7z1">
    <w:name w:val="WW8Num7z1"/>
    <w:rsid w:val="005B243C"/>
    <w:rPr>
      <w:rFonts w:ascii="OpenSymbol" w:hAnsi="OpenSymbol" w:cs="OpenSymbol"/>
    </w:rPr>
  </w:style>
  <w:style w:type="character" w:customStyle="1" w:styleId="WW8Num8z0">
    <w:name w:val="WW8Num8z0"/>
    <w:rsid w:val="005B243C"/>
    <w:rPr>
      <w:rFonts w:ascii="Symbol" w:hAnsi="Symbol" w:cs="OpenSymbol"/>
      <w:color w:val="000009"/>
      <w:sz w:val="28"/>
      <w:szCs w:val="28"/>
      <w:lang w:val="ru-RU"/>
    </w:rPr>
  </w:style>
  <w:style w:type="character" w:customStyle="1" w:styleId="WW8Num8z1">
    <w:name w:val="WW8Num8z1"/>
    <w:rsid w:val="005B243C"/>
    <w:rPr>
      <w:rFonts w:ascii="OpenSymbol" w:hAnsi="OpenSymbol" w:cs="OpenSymbol"/>
    </w:rPr>
  </w:style>
  <w:style w:type="character" w:customStyle="1" w:styleId="WW8Num9z0">
    <w:name w:val="WW8Num9z0"/>
    <w:rsid w:val="005B243C"/>
    <w:rPr>
      <w:rFonts w:ascii="Times New Roman" w:eastAsia="Times New Roman" w:hAnsi="Times New Roman" w:cs="Times New Roman"/>
      <w:color w:val="000000"/>
      <w:spacing w:val="-14"/>
      <w:w w:val="100"/>
      <w:sz w:val="28"/>
      <w:szCs w:val="28"/>
      <w:lang w:val="ru-RU"/>
    </w:rPr>
  </w:style>
  <w:style w:type="character" w:customStyle="1" w:styleId="WW8Num9z1">
    <w:name w:val="WW8Num9z1"/>
    <w:rsid w:val="005B243C"/>
    <w:rPr>
      <w:rFonts w:ascii="Symbol" w:hAnsi="Symbol" w:cs="Symbol"/>
    </w:rPr>
  </w:style>
  <w:style w:type="character" w:customStyle="1" w:styleId="WW8Num10z0">
    <w:name w:val="WW8Num10z0"/>
    <w:rsid w:val="005B243C"/>
    <w:rPr>
      <w:rFonts w:cs="Times New Roman"/>
      <w:color w:val="000009"/>
      <w:spacing w:val="-15"/>
      <w:w w:val="100"/>
      <w:sz w:val="28"/>
      <w:szCs w:val="28"/>
    </w:rPr>
  </w:style>
  <w:style w:type="character" w:customStyle="1" w:styleId="WW8Num10z1">
    <w:name w:val="WW8Num10z1"/>
    <w:rsid w:val="005B243C"/>
    <w:rPr>
      <w:rFonts w:ascii="Symbol" w:hAnsi="Symbol" w:cs="Symbol"/>
    </w:rPr>
  </w:style>
  <w:style w:type="character" w:customStyle="1" w:styleId="WW8Num11z0">
    <w:name w:val="WW8Num11z0"/>
    <w:rsid w:val="005B243C"/>
    <w:rPr>
      <w:rFonts w:ascii="Times New Roman" w:hAnsi="Times New Roman" w:cs="Times New Roman"/>
      <w:spacing w:val="-3"/>
      <w:w w:val="100"/>
      <w:sz w:val="28"/>
      <w:szCs w:val="28"/>
      <w:lang w:val="ru-RU"/>
    </w:rPr>
  </w:style>
  <w:style w:type="character" w:customStyle="1" w:styleId="WW8Num11z1">
    <w:name w:val="WW8Num11z1"/>
    <w:rsid w:val="005B243C"/>
    <w:rPr>
      <w:rFonts w:ascii="Symbol" w:hAnsi="Symbol" w:cs="Symbol"/>
    </w:rPr>
  </w:style>
  <w:style w:type="character" w:customStyle="1" w:styleId="WW8Num12z0">
    <w:name w:val="WW8Num12z0"/>
    <w:rsid w:val="005B243C"/>
    <w:rPr>
      <w:spacing w:val="-29"/>
      <w:w w:val="100"/>
      <w:sz w:val="28"/>
      <w:szCs w:val="28"/>
      <w:lang w:val="ru-RU"/>
    </w:rPr>
  </w:style>
  <w:style w:type="character" w:customStyle="1" w:styleId="WW8Num12z1">
    <w:name w:val="WW8Num12z1"/>
    <w:rsid w:val="005B243C"/>
    <w:rPr>
      <w:rFonts w:ascii="Symbol" w:hAnsi="Symbol" w:cs="Symbol"/>
    </w:rPr>
  </w:style>
  <w:style w:type="character" w:customStyle="1" w:styleId="WW8Num13z0">
    <w:name w:val="WW8Num13z0"/>
    <w:rsid w:val="005B243C"/>
    <w:rPr>
      <w:b/>
      <w:spacing w:val="-24"/>
      <w:w w:val="100"/>
      <w:sz w:val="28"/>
      <w:szCs w:val="28"/>
    </w:rPr>
  </w:style>
  <w:style w:type="character" w:customStyle="1" w:styleId="WW8Num13z1">
    <w:name w:val="WW8Num13z1"/>
    <w:rsid w:val="005B243C"/>
    <w:rPr>
      <w:rFonts w:ascii="Symbol" w:hAnsi="Symbol" w:cs="Symbol"/>
    </w:rPr>
  </w:style>
  <w:style w:type="character" w:customStyle="1" w:styleId="WW8Num14z0">
    <w:name w:val="WW8Num14z0"/>
    <w:rsid w:val="005B243C"/>
    <w:rPr>
      <w:rFonts w:ascii="Times New Roman" w:hAnsi="Times New Roman" w:cs="Times New Roman"/>
      <w:w w:val="100"/>
      <w:sz w:val="28"/>
      <w:szCs w:val="28"/>
    </w:rPr>
  </w:style>
  <w:style w:type="character" w:customStyle="1" w:styleId="WW8Num14z1">
    <w:name w:val="WW8Num14z1"/>
    <w:rsid w:val="005B243C"/>
    <w:rPr>
      <w:rFonts w:ascii="Symbol" w:hAnsi="Symbol" w:cs="Symbol"/>
    </w:rPr>
  </w:style>
  <w:style w:type="character" w:customStyle="1" w:styleId="WW8Num15z0">
    <w:name w:val="WW8Num15z0"/>
    <w:rsid w:val="005B243C"/>
    <w:rPr>
      <w:rFonts w:ascii="Times New Roman" w:hAnsi="Times New Roman" w:cs="Times New Roman"/>
      <w:spacing w:val="-4"/>
      <w:w w:val="100"/>
      <w:sz w:val="28"/>
      <w:szCs w:val="28"/>
      <w:lang w:val="ru-RU"/>
    </w:rPr>
  </w:style>
  <w:style w:type="character" w:customStyle="1" w:styleId="WW8Num15z1">
    <w:name w:val="WW8Num15z1"/>
    <w:rsid w:val="005B243C"/>
    <w:rPr>
      <w:rFonts w:ascii="Symbol" w:hAnsi="Symbol" w:cs="Symbol"/>
    </w:rPr>
  </w:style>
  <w:style w:type="character" w:customStyle="1" w:styleId="WW8Num16z0">
    <w:name w:val="WW8Num16z0"/>
    <w:rsid w:val="005B243C"/>
    <w:rPr>
      <w:spacing w:val="-35"/>
      <w:w w:val="100"/>
      <w:sz w:val="28"/>
      <w:szCs w:val="28"/>
    </w:rPr>
  </w:style>
  <w:style w:type="character" w:customStyle="1" w:styleId="WW8Num16z1">
    <w:name w:val="WW8Num16z1"/>
    <w:rsid w:val="005B243C"/>
    <w:rPr>
      <w:rFonts w:ascii="Symbol" w:hAnsi="Symbol" w:cs="Symbol"/>
    </w:rPr>
  </w:style>
  <w:style w:type="character" w:customStyle="1" w:styleId="WW8Num17z0">
    <w:name w:val="WW8Num17z0"/>
    <w:rsid w:val="005B243C"/>
    <w:rPr>
      <w:rFonts w:ascii="Liberation Serif" w:hAnsi="Liberation Serif" w:cs="Liberation Serif"/>
      <w:spacing w:val="-29"/>
      <w:w w:val="100"/>
      <w:sz w:val="28"/>
      <w:szCs w:val="28"/>
    </w:rPr>
  </w:style>
  <w:style w:type="character" w:customStyle="1" w:styleId="WW8Num17z1">
    <w:name w:val="WW8Num17z1"/>
    <w:rsid w:val="005B243C"/>
    <w:rPr>
      <w:rFonts w:ascii="Symbol" w:hAnsi="Symbol" w:cs="Symbol"/>
    </w:rPr>
  </w:style>
  <w:style w:type="character" w:customStyle="1" w:styleId="WW8Num18z0">
    <w:name w:val="WW8Num18z0"/>
    <w:rsid w:val="005B243C"/>
  </w:style>
  <w:style w:type="character" w:customStyle="1" w:styleId="WW8Num18z1">
    <w:name w:val="WW8Num18z1"/>
    <w:rsid w:val="005B243C"/>
  </w:style>
  <w:style w:type="character" w:customStyle="1" w:styleId="WW8Num18z2">
    <w:name w:val="WW8Num18z2"/>
    <w:rsid w:val="005B243C"/>
  </w:style>
  <w:style w:type="character" w:customStyle="1" w:styleId="WW8Num18z3">
    <w:name w:val="WW8Num18z3"/>
    <w:rsid w:val="005B243C"/>
  </w:style>
  <w:style w:type="character" w:customStyle="1" w:styleId="WW8Num18z4">
    <w:name w:val="WW8Num18z4"/>
    <w:rsid w:val="005B243C"/>
  </w:style>
  <w:style w:type="character" w:customStyle="1" w:styleId="WW8Num18z5">
    <w:name w:val="WW8Num18z5"/>
    <w:rsid w:val="005B243C"/>
  </w:style>
  <w:style w:type="character" w:customStyle="1" w:styleId="WW8Num18z6">
    <w:name w:val="WW8Num18z6"/>
    <w:rsid w:val="005B243C"/>
  </w:style>
  <w:style w:type="character" w:customStyle="1" w:styleId="WW8Num18z7">
    <w:name w:val="WW8Num18z7"/>
    <w:rsid w:val="005B243C"/>
  </w:style>
  <w:style w:type="character" w:customStyle="1" w:styleId="WW8Num18z8">
    <w:name w:val="WW8Num18z8"/>
    <w:rsid w:val="005B243C"/>
  </w:style>
  <w:style w:type="character" w:customStyle="1" w:styleId="WW8Num19z0">
    <w:name w:val="WW8Num19z0"/>
    <w:rsid w:val="005B243C"/>
    <w:rPr>
      <w:rFonts w:ascii="Symbol" w:hAnsi="Symbol" w:cs="Symbol"/>
      <w:sz w:val="20"/>
    </w:rPr>
  </w:style>
  <w:style w:type="character" w:customStyle="1" w:styleId="WW8Num19z1">
    <w:name w:val="WW8Num19z1"/>
    <w:rsid w:val="005B243C"/>
    <w:rPr>
      <w:rFonts w:ascii="Courier New" w:hAnsi="Courier New" w:cs="Courier New"/>
      <w:sz w:val="20"/>
    </w:rPr>
  </w:style>
  <w:style w:type="character" w:customStyle="1" w:styleId="WW8Num19z2">
    <w:name w:val="WW8Num19z2"/>
    <w:rsid w:val="005B243C"/>
    <w:rPr>
      <w:rFonts w:ascii="Wingdings" w:hAnsi="Wingdings" w:cs="Wingdings"/>
      <w:sz w:val="20"/>
    </w:rPr>
  </w:style>
  <w:style w:type="character" w:customStyle="1" w:styleId="WW8Num20z0">
    <w:name w:val="WW8Num20z0"/>
    <w:rsid w:val="005B243C"/>
    <w:rPr>
      <w:rFonts w:ascii="Symbol" w:hAnsi="Symbol" w:cs="Symbol"/>
      <w:sz w:val="20"/>
    </w:rPr>
  </w:style>
  <w:style w:type="character" w:customStyle="1" w:styleId="WW8Num20z1">
    <w:name w:val="WW8Num20z1"/>
    <w:rsid w:val="005B243C"/>
    <w:rPr>
      <w:rFonts w:ascii="Courier New" w:hAnsi="Courier New" w:cs="Courier New"/>
      <w:sz w:val="20"/>
    </w:rPr>
  </w:style>
  <w:style w:type="character" w:customStyle="1" w:styleId="WW8Num20z2">
    <w:name w:val="WW8Num20z2"/>
    <w:rsid w:val="005B243C"/>
    <w:rPr>
      <w:rFonts w:ascii="Wingdings" w:hAnsi="Wingdings" w:cs="Wingdings"/>
      <w:sz w:val="20"/>
    </w:rPr>
  </w:style>
  <w:style w:type="character" w:customStyle="1" w:styleId="34">
    <w:name w:val="Основной шрифт абзаца34"/>
    <w:rsid w:val="005B243C"/>
  </w:style>
  <w:style w:type="character" w:customStyle="1" w:styleId="33">
    <w:name w:val="Основной шрифт абзаца33"/>
    <w:rsid w:val="005B243C"/>
  </w:style>
  <w:style w:type="character" w:customStyle="1" w:styleId="32">
    <w:name w:val="Основной шрифт абзаца32"/>
    <w:rsid w:val="005B243C"/>
  </w:style>
  <w:style w:type="character" w:customStyle="1" w:styleId="31">
    <w:name w:val="Основной шрифт абзаца31"/>
    <w:rsid w:val="005B243C"/>
  </w:style>
  <w:style w:type="character" w:customStyle="1" w:styleId="300">
    <w:name w:val="Основной шрифт абзаца30"/>
    <w:rsid w:val="005B243C"/>
  </w:style>
  <w:style w:type="character" w:customStyle="1" w:styleId="29">
    <w:name w:val="Основной шрифт абзаца29"/>
    <w:rsid w:val="005B243C"/>
  </w:style>
  <w:style w:type="character" w:customStyle="1" w:styleId="28">
    <w:name w:val="Основной шрифт абзаца28"/>
    <w:rsid w:val="005B243C"/>
  </w:style>
  <w:style w:type="character" w:customStyle="1" w:styleId="WW8Num20z3">
    <w:name w:val="WW8Num20z3"/>
    <w:rsid w:val="005B243C"/>
  </w:style>
  <w:style w:type="character" w:customStyle="1" w:styleId="WW8Num20z4">
    <w:name w:val="WW8Num20z4"/>
    <w:rsid w:val="005B243C"/>
  </w:style>
  <w:style w:type="character" w:customStyle="1" w:styleId="WW8Num20z5">
    <w:name w:val="WW8Num20z5"/>
    <w:rsid w:val="005B243C"/>
  </w:style>
  <w:style w:type="character" w:customStyle="1" w:styleId="WW8Num20z6">
    <w:name w:val="WW8Num20z6"/>
    <w:rsid w:val="005B243C"/>
  </w:style>
  <w:style w:type="character" w:customStyle="1" w:styleId="WW8Num20z7">
    <w:name w:val="WW8Num20z7"/>
    <w:rsid w:val="005B243C"/>
  </w:style>
  <w:style w:type="character" w:customStyle="1" w:styleId="WW8Num20z8">
    <w:name w:val="WW8Num20z8"/>
    <w:rsid w:val="005B243C"/>
  </w:style>
  <w:style w:type="character" w:customStyle="1" w:styleId="WW8Num21z0">
    <w:name w:val="WW8Num21z0"/>
    <w:rsid w:val="005B243C"/>
  </w:style>
  <w:style w:type="character" w:customStyle="1" w:styleId="WW8Num21z1">
    <w:name w:val="WW8Num21z1"/>
    <w:rsid w:val="005B243C"/>
  </w:style>
  <w:style w:type="character" w:customStyle="1" w:styleId="WW8Num21z2">
    <w:name w:val="WW8Num21z2"/>
    <w:rsid w:val="005B243C"/>
  </w:style>
  <w:style w:type="character" w:customStyle="1" w:styleId="WW8Num21z3">
    <w:name w:val="WW8Num21z3"/>
    <w:rsid w:val="005B243C"/>
  </w:style>
  <w:style w:type="character" w:customStyle="1" w:styleId="WW8Num21z4">
    <w:name w:val="WW8Num21z4"/>
    <w:rsid w:val="005B243C"/>
  </w:style>
  <w:style w:type="character" w:customStyle="1" w:styleId="WW8Num21z5">
    <w:name w:val="WW8Num21z5"/>
    <w:rsid w:val="005B243C"/>
  </w:style>
  <w:style w:type="character" w:customStyle="1" w:styleId="WW8Num21z6">
    <w:name w:val="WW8Num21z6"/>
    <w:rsid w:val="005B243C"/>
  </w:style>
  <w:style w:type="character" w:customStyle="1" w:styleId="WW8Num21z7">
    <w:name w:val="WW8Num21z7"/>
    <w:rsid w:val="005B243C"/>
  </w:style>
  <w:style w:type="character" w:customStyle="1" w:styleId="WW8Num21z8">
    <w:name w:val="WW8Num21z8"/>
    <w:rsid w:val="005B243C"/>
  </w:style>
  <w:style w:type="character" w:customStyle="1" w:styleId="WW8Num22z0">
    <w:name w:val="WW8Num22z0"/>
    <w:rsid w:val="005B243C"/>
    <w:rPr>
      <w:rFonts w:ascii="Symbol" w:hAnsi="Symbol" w:cs="Symbol"/>
      <w:sz w:val="20"/>
    </w:rPr>
  </w:style>
  <w:style w:type="character" w:customStyle="1" w:styleId="WW8Num22z1">
    <w:name w:val="WW8Num22z1"/>
    <w:rsid w:val="005B243C"/>
    <w:rPr>
      <w:rFonts w:ascii="Courier New" w:hAnsi="Courier New" w:cs="Courier New"/>
      <w:sz w:val="20"/>
    </w:rPr>
  </w:style>
  <w:style w:type="character" w:customStyle="1" w:styleId="WW8Num22z2">
    <w:name w:val="WW8Num22z2"/>
    <w:rsid w:val="005B243C"/>
    <w:rPr>
      <w:rFonts w:ascii="Wingdings" w:hAnsi="Wingdings" w:cs="Wingdings"/>
      <w:sz w:val="20"/>
    </w:rPr>
  </w:style>
  <w:style w:type="character" w:customStyle="1" w:styleId="WW8Num23z0">
    <w:name w:val="WW8Num23z0"/>
    <w:rsid w:val="005B243C"/>
    <w:rPr>
      <w:rFonts w:ascii="Symbol" w:hAnsi="Symbol" w:cs="Symbol"/>
      <w:sz w:val="20"/>
    </w:rPr>
  </w:style>
  <w:style w:type="character" w:customStyle="1" w:styleId="WW8Num23z1">
    <w:name w:val="WW8Num23z1"/>
    <w:rsid w:val="005B243C"/>
    <w:rPr>
      <w:rFonts w:ascii="Courier New" w:hAnsi="Courier New" w:cs="Courier New"/>
      <w:sz w:val="20"/>
    </w:rPr>
  </w:style>
  <w:style w:type="character" w:customStyle="1" w:styleId="WW8Num23z2">
    <w:name w:val="WW8Num23z2"/>
    <w:rsid w:val="005B243C"/>
    <w:rPr>
      <w:rFonts w:ascii="Wingdings" w:hAnsi="Wingdings" w:cs="Wingdings"/>
      <w:sz w:val="20"/>
    </w:rPr>
  </w:style>
  <w:style w:type="character" w:customStyle="1" w:styleId="WW8Num24z0">
    <w:name w:val="WW8Num24z0"/>
    <w:rsid w:val="005B243C"/>
  </w:style>
  <w:style w:type="character" w:customStyle="1" w:styleId="WW8Num24z1">
    <w:name w:val="WW8Num24z1"/>
    <w:rsid w:val="005B243C"/>
  </w:style>
  <w:style w:type="character" w:customStyle="1" w:styleId="WW8Num24z2">
    <w:name w:val="WW8Num24z2"/>
    <w:rsid w:val="005B243C"/>
  </w:style>
  <w:style w:type="character" w:customStyle="1" w:styleId="WW8Num24z3">
    <w:name w:val="WW8Num24z3"/>
    <w:rsid w:val="005B243C"/>
  </w:style>
  <w:style w:type="character" w:customStyle="1" w:styleId="WW8Num24z4">
    <w:name w:val="WW8Num24z4"/>
    <w:rsid w:val="005B243C"/>
  </w:style>
  <w:style w:type="character" w:customStyle="1" w:styleId="WW8Num24z5">
    <w:name w:val="WW8Num24z5"/>
    <w:rsid w:val="005B243C"/>
  </w:style>
  <w:style w:type="character" w:customStyle="1" w:styleId="WW8Num24z6">
    <w:name w:val="WW8Num24z6"/>
    <w:rsid w:val="005B243C"/>
  </w:style>
  <w:style w:type="character" w:customStyle="1" w:styleId="WW8Num24z7">
    <w:name w:val="WW8Num24z7"/>
    <w:rsid w:val="005B243C"/>
  </w:style>
  <w:style w:type="character" w:customStyle="1" w:styleId="WW8Num24z8">
    <w:name w:val="WW8Num24z8"/>
    <w:rsid w:val="005B243C"/>
  </w:style>
  <w:style w:type="character" w:customStyle="1" w:styleId="WW8Num25z0">
    <w:name w:val="WW8Num25z0"/>
    <w:rsid w:val="005B243C"/>
  </w:style>
  <w:style w:type="character" w:customStyle="1" w:styleId="WW8Num25z1">
    <w:name w:val="WW8Num25z1"/>
    <w:rsid w:val="005B243C"/>
  </w:style>
  <w:style w:type="character" w:customStyle="1" w:styleId="WW8Num25z2">
    <w:name w:val="WW8Num25z2"/>
    <w:rsid w:val="005B243C"/>
  </w:style>
  <w:style w:type="character" w:customStyle="1" w:styleId="WW8Num25z3">
    <w:name w:val="WW8Num25z3"/>
    <w:rsid w:val="005B243C"/>
  </w:style>
  <w:style w:type="character" w:customStyle="1" w:styleId="WW8Num25z4">
    <w:name w:val="WW8Num25z4"/>
    <w:rsid w:val="005B243C"/>
  </w:style>
  <w:style w:type="character" w:customStyle="1" w:styleId="WW8Num25z5">
    <w:name w:val="WW8Num25z5"/>
    <w:rsid w:val="005B243C"/>
  </w:style>
  <w:style w:type="character" w:customStyle="1" w:styleId="WW8Num25z6">
    <w:name w:val="WW8Num25z6"/>
    <w:rsid w:val="005B243C"/>
  </w:style>
  <w:style w:type="character" w:customStyle="1" w:styleId="WW8Num25z7">
    <w:name w:val="WW8Num25z7"/>
    <w:rsid w:val="005B243C"/>
  </w:style>
  <w:style w:type="character" w:customStyle="1" w:styleId="WW8Num25z8">
    <w:name w:val="WW8Num25z8"/>
    <w:rsid w:val="005B243C"/>
  </w:style>
  <w:style w:type="character" w:customStyle="1" w:styleId="WW8Num26z0">
    <w:name w:val="WW8Num26z0"/>
    <w:rsid w:val="005B243C"/>
  </w:style>
  <w:style w:type="character" w:customStyle="1" w:styleId="WW8Num26z1">
    <w:name w:val="WW8Num26z1"/>
    <w:rsid w:val="005B243C"/>
  </w:style>
  <w:style w:type="character" w:customStyle="1" w:styleId="WW8Num26z2">
    <w:name w:val="WW8Num26z2"/>
    <w:rsid w:val="005B243C"/>
  </w:style>
  <w:style w:type="character" w:customStyle="1" w:styleId="WW8Num26z3">
    <w:name w:val="WW8Num26z3"/>
    <w:rsid w:val="005B243C"/>
  </w:style>
  <w:style w:type="character" w:customStyle="1" w:styleId="WW8Num26z4">
    <w:name w:val="WW8Num26z4"/>
    <w:rsid w:val="005B243C"/>
  </w:style>
  <w:style w:type="character" w:customStyle="1" w:styleId="WW8Num26z5">
    <w:name w:val="WW8Num26z5"/>
    <w:rsid w:val="005B243C"/>
  </w:style>
  <w:style w:type="character" w:customStyle="1" w:styleId="WW8Num26z6">
    <w:name w:val="WW8Num26z6"/>
    <w:rsid w:val="005B243C"/>
  </w:style>
  <w:style w:type="character" w:customStyle="1" w:styleId="WW8Num26z7">
    <w:name w:val="WW8Num26z7"/>
    <w:rsid w:val="005B243C"/>
  </w:style>
  <w:style w:type="character" w:customStyle="1" w:styleId="WW8Num26z8">
    <w:name w:val="WW8Num26z8"/>
    <w:rsid w:val="005B243C"/>
  </w:style>
  <w:style w:type="character" w:customStyle="1" w:styleId="WW8Num27z0">
    <w:name w:val="WW8Num27z0"/>
    <w:rsid w:val="005B243C"/>
    <w:rPr>
      <w:rFonts w:ascii="Symbol" w:hAnsi="Symbol" w:cs="Symbol"/>
      <w:sz w:val="20"/>
    </w:rPr>
  </w:style>
  <w:style w:type="character" w:customStyle="1" w:styleId="WW8Num28z0">
    <w:name w:val="WW8Num28z0"/>
    <w:rsid w:val="005B243C"/>
    <w:rPr>
      <w:rFonts w:ascii="Symbol" w:hAnsi="Symbol" w:cs="Symbol"/>
      <w:sz w:val="20"/>
    </w:rPr>
  </w:style>
  <w:style w:type="character" w:customStyle="1" w:styleId="WW8Num28z1">
    <w:name w:val="WW8Num28z1"/>
    <w:rsid w:val="005B243C"/>
    <w:rPr>
      <w:rFonts w:ascii="Courier New" w:hAnsi="Courier New" w:cs="Courier New"/>
      <w:sz w:val="20"/>
    </w:rPr>
  </w:style>
  <w:style w:type="character" w:customStyle="1" w:styleId="WW8Num28z2">
    <w:name w:val="WW8Num28z2"/>
    <w:rsid w:val="005B243C"/>
    <w:rPr>
      <w:rFonts w:ascii="Wingdings" w:hAnsi="Wingdings" w:cs="Wingdings"/>
      <w:sz w:val="20"/>
    </w:rPr>
  </w:style>
  <w:style w:type="character" w:customStyle="1" w:styleId="WW8Num29z0">
    <w:name w:val="WW8Num29z0"/>
    <w:rsid w:val="005B243C"/>
  </w:style>
  <w:style w:type="character" w:customStyle="1" w:styleId="WW8Num29z1">
    <w:name w:val="WW8Num29z1"/>
    <w:rsid w:val="005B243C"/>
  </w:style>
  <w:style w:type="character" w:customStyle="1" w:styleId="WW8Num29z2">
    <w:name w:val="WW8Num29z2"/>
    <w:rsid w:val="005B243C"/>
  </w:style>
  <w:style w:type="character" w:customStyle="1" w:styleId="WW8Num29z3">
    <w:name w:val="WW8Num29z3"/>
    <w:rsid w:val="005B243C"/>
  </w:style>
  <w:style w:type="character" w:customStyle="1" w:styleId="WW8Num29z4">
    <w:name w:val="WW8Num29z4"/>
    <w:rsid w:val="005B243C"/>
  </w:style>
  <w:style w:type="character" w:customStyle="1" w:styleId="WW8Num29z5">
    <w:name w:val="WW8Num29z5"/>
    <w:rsid w:val="005B243C"/>
  </w:style>
  <w:style w:type="character" w:customStyle="1" w:styleId="WW8Num29z6">
    <w:name w:val="WW8Num29z6"/>
    <w:rsid w:val="005B243C"/>
  </w:style>
  <w:style w:type="character" w:customStyle="1" w:styleId="WW8Num29z7">
    <w:name w:val="WW8Num29z7"/>
    <w:rsid w:val="005B243C"/>
  </w:style>
  <w:style w:type="character" w:customStyle="1" w:styleId="WW8Num29z8">
    <w:name w:val="WW8Num29z8"/>
    <w:rsid w:val="005B243C"/>
  </w:style>
  <w:style w:type="character" w:customStyle="1" w:styleId="WW8Num30z0">
    <w:name w:val="WW8Num30z0"/>
    <w:rsid w:val="005B243C"/>
  </w:style>
  <w:style w:type="character" w:customStyle="1" w:styleId="WW8Num30z1">
    <w:name w:val="WW8Num30z1"/>
    <w:rsid w:val="005B243C"/>
  </w:style>
  <w:style w:type="character" w:customStyle="1" w:styleId="WW8Num30z2">
    <w:name w:val="WW8Num30z2"/>
    <w:rsid w:val="005B243C"/>
  </w:style>
  <w:style w:type="character" w:customStyle="1" w:styleId="WW8Num30z3">
    <w:name w:val="WW8Num30z3"/>
    <w:rsid w:val="005B243C"/>
  </w:style>
  <w:style w:type="character" w:customStyle="1" w:styleId="WW8Num30z4">
    <w:name w:val="WW8Num30z4"/>
    <w:rsid w:val="005B243C"/>
  </w:style>
  <w:style w:type="character" w:customStyle="1" w:styleId="WW8Num30z5">
    <w:name w:val="WW8Num30z5"/>
    <w:rsid w:val="005B243C"/>
  </w:style>
  <w:style w:type="character" w:customStyle="1" w:styleId="WW8Num30z6">
    <w:name w:val="WW8Num30z6"/>
    <w:rsid w:val="005B243C"/>
  </w:style>
  <w:style w:type="character" w:customStyle="1" w:styleId="WW8Num30z7">
    <w:name w:val="WW8Num30z7"/>
    <w:rsid w:val="005B243C"/>
  </w:style>
  <w:style w:type="character" w:customStyle="1" w:styleId="WW8Num30z8">
    <w:name w:val="WW8Num30z8"/>
    <w:rsid w:val="005B243C"/>
  </w:style>
  <w:style w:type="character" w:customStyle="1" w:styleId="27">
    <w:name w:val="Основной шрифт абзаца27"/>
    <w:rsid w:val="005B243C"/>
  </w:style>
  <w:style w:type="character" w:customStyle="1" w:styleId="26">
    <w:name w:val="Основной шрифт абзаца26"/>
    <w:rsid w:val="005B243C"/>
  </w:style>
  <w:style w:type="character" w:customStyle="1" w:styleId="25">
    <w:name w:val="Основной шрифт абзаца25"/>
    <w:rsid w:val="005B243C"/>
  </w:style>
  <w:style w:type="character" w:customStyle="1" w:styleId="24">
    <w:name w:val="Основной шрифт абзаца24"/>
    <w:rsid w:val="005B243C"/>
  </w:style>
  <w:style w:type="character" w:customStyle="1" w:styleId="23">
    <w:name w:val="Основной шрифт абзаца23"/>
    <w:rsid w:val="005B243C"/>
  </w:style>
  <w:style w:type="character" w:customStyle="1" w:styleId="22">
    <w:name w:val="Основной шрифт абзаца22"/>
    <w:rsid w:val="005B243C"/>
  </w:style>
  <w:style w:type="character" w:customStyle="1" w:styleId="21">
    <w:name w:val="Основной шрифт абзаца21"/>
    <w:rsid w:val="005B243C"/>
  </w:style>
  <w:style w:type="character" w:customStyle="1" w:styleId="200">
    <w:name w:val="Основной шрифт абзаца20"/>
    <w:rsid w:val="005B243C"/>
  </w:style>
  <w:style w:type="character" w:customStyle="1" w:styleId="19">
    <w:name w:val="Основной шрифт абзаца19"/>
    <w:rsid w:val="005B243C"/>
  </w:style>
  <w:style w:type="character" w:customStyle="1" w:styleId="18">
    <w:name w:val="Основной шрифт абзаца18"/>
    <w:rsid w:val="005B243C"/>
  </w:style>
  <w:style w:type="character" w:customStyle="1" w:styleId="17">
    <w:name w:val="Основной шрифт абзаца17"/>
    <w:rsid w:val="005B243C"/>
  </w:style>
  <w:style w:type="character" w:customStyle="1" w:styleId="16">
    <w:name w:val="Основной шрифт абзаца16"/>
    <w:rsid w:val="005B243C"/>
  </w:style>
  <w:style w:type="character" w:customStyle="1" w:styleId="Absatz-Standardschriftart">
    <w:name w:val="Absatz-Standardschriftart"/>
    <w:qFormat/>
    <w:rsid w:val="005B243C"/>
  </w:style>
  <w:style w:type="character" w:customStyle="1" w:styleId="15">
    <w:name w:val="Основной шрифт абзаца15"/>
    <w:rsid w:val="005B243C"/>
  </w:style>
  <w:style w:type="character" w:customStyle="1" w:styleId="WW-Absatz-Standardschriftart">
    <w:name w:val="WW-Absatz-Standardschriftart"/>
    <w:rsid w:val="005B243C"/>
  </w:style>
  <w:style w:type="character" w:customStyle="1" w:styleId="14">
    <w:name w:val="Основной шрифт абзаца14"/>
    <w:rsid w:val="005B243C"/>
  </w:style>
  <w:style w:type="character" w:customStyle="1" w:styleId="13">
    <w:name w:val="Основной шрифт абзаца13"/>
    <w:rsid w:val="005B243C"/>
  </w:style>
  <w:style w:type="character" w:customStyle="1" w:styleId="WW8Num7z2">
    <w:name w:val="WW8Num7z2"/>
    <w:rsid w:val="005B243C"/>
    <w:rPr>
      <w:rFonts w:ascii="Wingdings" w:hAnsi="Wingdings" w:cs="Wingdings"/>
      <w:sz w:val="20"/>
    </w:rPr>
  </w:style>
  <w:style w:type="character" w:customStyle="1" w:styleId="12">
    <w:name w:val="Основной шрифт абзаца12"/>
    <w:rsid w:val="005B243C"/>
  </w:style>
  <w:style w:type="character" w:customStyle="1" w:styleId="1a">
    <w:name w:val="Основной шрифт абзаца1"/>
    <w:rsid w:val="005B243C"/>
  </w:style>
  <w:style w:type="character" w:customStyle="1" w:styleId="110">
    <w:name w:val="Основной шрифт абзаца11"/>
    <w:rsid w:val="005B243C"/>
  </w:style>
  <w:style w:type="character" w:customStyle="1" w:styleId="WW-Absatz-Standardschriftart1">
    <w:name w:val="WW-Absatz-Standardschriftart1"/>
    <w:rsid w:val="005B243C"/>
  </w:style>
  <w:style w:type="character" w:customStyle="1" w:styleId="100">
    <w:name w:val="Основной шрифт абзаца10"/>
    <w:rsid w:val="005B243C"/>
  </w:style>
  <w:style w:type="character" w:customStyle="1" w:styleId="WW-Absatz-Standardschriftart11">
    <w:name w:val="WW-Absatz-Standardschriftart11"/>
    <w:rsid w:val="005B243C"/>
  </w:style>
  <w:style w:type="character" w:customStyle="1" w:styleId="WW-Absatz-Standardschriftart111">
    <w:name w:val="WW-Absatz-Standardschriftart111"/>
    <w:rsid w:val="005B243C"/>
  </w:style>
  <w:style w:type="character" w:customStyle="1" w:styleId="WW-Absatz-Standardschriftart1111">
    <w:name w:val="WW-Absatz-Standardschriftart1111"/>
    <w:rsid w:val="005B243C"/>
  </w:style>
  <w:style w:type="character" w:customStyle="1" w:styleId="WW-Absatz-Standardschriftart11111">
    <w:name w:val="WW-Absatz-Standardschriftart11111"/>
    <w:rsid w:val="005B243C"/>
  </w:style>
  <w:style w:type="character" w:customStyle="1" w:styleId="WW-Absatz-Standardschriftart111111">
    <w:name w:val="WW-Absatz-Standardschriftart111111"/>
    <w:rsid w:val="005B243C"/>
  </w:style>
  <w:style w:type="character" w:customStyle="1" w:styleId="WW-Absatz-Standardschriftart1111111">
    <w:name w:val="WW-Absatz-Standardschriftart1111111"/>
    <w:rsid w:val="005B243C"/>
  </w:style>
  <w:style w:type="character" w:customStyle="1" w:styleId="WW-Absatz-Standardschriftart11111111">
    <w:name w:val="WW-Absatz-Standardschriftart11111111"/>
    <w:rsid w:val="005B243C"/>
  </w:style>
  <w:style w:type="character" w:customStyle="1" w:styleId="WW-Absatz-Standardschriftart111111111">
    <w:name w:val="WW-Absatz-Standardschriftart111111111"/>
    <w:rsid w:val="005B243C"/>
  </w:style>
  <w:style w:type="character" w:customStyle="1" w:styleId="WW-Absatz-Standardschriftart1111111111">
    <w:name w:val="WW-Absatz-Standardschriftart1111111111"/>
    <w:rsid w:val="005B243C"/>
  </w:style>
  <w:style w:type="character" w:customStyle="1" w:styleId="WW-Absatz-Standardschriftart11111111111">
    <w:name w:val="WW-Absatz-Standardschriftart11111111111"/>
    <w:rsid w:val="005B243C"/>
  </w:style>
  <w:style w:type="character" w:customStyle="1" w:styleId="WW-Absatz-Standardschriftart111111111111">
    <w:name w:val="WW-Absatz-Standardschriftart111111111111"/>
    <w:rsid w:val="005B243C"/>
  </w:style>
  <w:style w:type="character" w:customStyle="1" w:styleId="WW-Absatz-Standardschriftart1111111111111">
    <w:name w:val="WW-Absatz-Standardschriftart1111111111111"/>
    <w:rsid w:val="005B243C"/>
  </w:style>
  <w:style w:type="character" w:customStyle="1" w:styleId="WW-Absatz-Standardschriftart11111111111111">
    <w:name w:val="WW-Absatz-Standardschriftart11111111111111"/>
    <w:rsid w:val="005B243C"/>
  </w:style>
  <w:style w:type="character" w:customStyle="1" w:styleId="WW-Absatz-Standardschriftart111111111111111">
    <w:name w:val="WW-Absatz-Standardschriftart111111111111111"/>
    <w:rsid w:val="005B243C"/>
  </w:style>
  <w:style w:type="character" w:customStyle="1" w:styleId="WW-Absatz-Standardschriftart1111111111111111">
    <w:name w:val="WW-Absatz-Standardschriftart1111111111111111"/>
    <w:rsid w:val="005B243C"/>
  </w:style>
  <w:style w:type="character" w:customStyle="1" w:styleId="WW-Absatz-Standardschriftart11111111111111111">
    <w:name w:val="WW-Absatz-Standardschriftart11111111111111111"/>
    <w:rsid w:val="005B243C"/>
  </w:style>
  <w:style w:type="character" w:customStyle="1" w:styleId="WW-Absatz-Standardschriftart111111111111111111">
    <w:name w:val="WW-Absatz-Standardschriftart111111111111111111"/>
    <w:rsid w:val="005B243C"/>
  </w:style>
  <w:style w:type="character" w:customStyle="1" w:styleId="WW-Absatz-Standardschriftart1111111111111111111">
    <w:name w:val="WW-Absatz-Standardschriftart1111111111111111111"/>
    <w:rsid w:val="005B243C"/>
  </w:style>
  <w:style w:type="character" w:customStyle="1" w:styleId="WW-Absatz-Standardschriftart11111111111111111111">
    <w:name w:val="WW-Absatz-Standardschriftart11111111111111111111"/>
    <w:rsid w:val="005B243C"/>
  </w:style>
  <w:style w:type="character" w:customStyle="1" w:styleId="WW-Absatz-Standardschriftart111111111111111111111">
    <w:name w:val="WW-Absatz-Standardschriftart111111111111111111111"/>
    <w:rsid w:val="005B243C"/>
  </w:style>
  <w:style w:type="character" w:customStyle="1" w:styleId="91">
    <w:name w:val="Основной шрифт абзаца9"/>
    <w:rsid w:val="005B243C"/>
  </w:style>
  <w:style w:type="character" w:customStyle="1" w:styleId="81">
    <w:name w:val="Основной шрифт абзаца8"/>
    <w:rsid w:val="005B243C"/>
  </w:style>
  <w:style w:type="character" w:customStyle="1" w:styleId="WW-Absatz-Standardschriftart1111111111111111111111">
    <w:name w:val="WW-Absatz-Standardschriftart1111111111111111111111"/>
    <w:rsid w:val="005B243C"/>
  </w:style>
  <w:style w:type="character" w:customStyle="1" w:styleId="WW-Absatz-Standardschriftart11111111111111111111111">
    <w:name w:val="WW-Absatz-Standardschriftart11111111111111111111111"/>
    <w:rsid w:val="005B243C"/>
  </w:style>
  <w:style w:type="character" w:customStyle="1" w:styleId="71">
    <w:name w:val="Основной шрифт абзаца7"/>
    <w:rsid w:val="005B243C"/>
  </w:style>
  <w:style w:type="character" w:customStyle="1" w:styleId="61">
    <w:name w:val="Основной шрифт абзаца6"/>
    <w:rsid w:val="005B243C"/>
  </w:style>
  <w:style w:type="character" w:customStyle="1" w:styleId="51">
    <w:name w:val="Основной шрифт абзаца5"/>
    <w:rsid w:val="005B243C"/>
  </w:style>
  <w:style w:type="character" w:customStyle="1" w:styleId="41">
    <w:name w:val="Основной шрифт абзаца4"/>
    <w:rsid w:val="005B243C"/>
  </w:style>
  <w:style w:type="character" w:customStyle="1" w:styleId="WW-Absatz-Standardschriftart111111111111111111111111">
    <w:name w:val="WW-Absatz-Standardschriftart111111111111111111111111"/>
    <w:rsid w:val="005B243C"/>
  </w:style>
  <w:style w:type="character" w:customStyle="1" w:styleId="WW-Absatz-Standardschriftart1111111111111111111111111">
    <w:name w:val="WW-Absatz-Standardschriftart1111111111111111111111111"/>
    <w:rsid w:val="005B243C"/>
  </w:style>
  <w:style w:type="character" w:customStyle="1" w:styleId="WW-Absatz-Standardschriftart11111111111111111111111111">
    <w:name w:val="WW-Absatz-Standardschriftart11111111111111111111111111"/>
    <w:rsid w:val="005B243C"/>
  </w:style>
  <w:style w:type="character" w:customStyle="1" w:styleId="35">
    <w:name w:val="Основной шрифт абзаца3"/>
    <w:rsid w:val="005B243C"/>
  </w:style>
  <w:style w:type="character" w:customStyle="1" w:styleId="WW-Absatz-Standardschriftart111111111111111111111111111">
    <w:name w:val="WW-Absatz-Standardschriftart111111111111111111111111111"/>
    <w:rsid w:val="005B243C"/>
  </w:style>
  <w:style w:type="character" w:customStyle="1" w:styleId="2a">
    <w:name w:val="Основной шрифт абзаца2"/>
    <w:rsid w:val="005B243C"/>
  </w:style>
  <w:style w:type="character" w:customStyle="1" w:styleId="1b">
    <w:name w:val="Основной шрифт абзаца1"/>
    <w:rsid w:val="005B243C"/>
  </w:style>
  <w:style w:type="character" w:styleId="a5">
    <w:name w:val="Strong"/>
    <w:qFormat/>
    <w:rsid w:val="005B243C"/>
    <w:rPr>
      <w:b/>
      <w:bCs/>
    </w:rPr>
  </w:style>
  <w:style w:type="character" w:styleId="a6">
    <w:name w:val="Hyperlink"/>
    <w:rsid w:val="005B243C"/>
    <w:rPr>
      <w:color w:val="000080"/>
      <w:u w:val="single"/>
    </w:rPr>
  </w:style>
  <w:style w:type="character" w:customStyle="1" w:styleId="a7">
    <w:name w:val="Основной текст Знак"/>
    <w:rsid w:val="005B243C"/>
    <w:rPr>
      <w:rFonts w:ascii="Calibri" w:eastAsia="Calibri" w:hAnsi="Calibri" w:cs="Calibri"/>
      <w:sz w:val="22"/>
      <w:szCs w:val="22"/>
    </w:rPr>
  </w:style>
  <w:style w:type="character" w:customStyle="1" w:styleId="1c">
    <w:name w:val="Подзаголовок Знак1"/>
    <w:rsid w:val="005B243C"/>
    <w:rPr>
      <w:i/>
      <w:iCs/>
      <w:color w:val="00000A"/>
      <w:sz w:val="24"/>
      <w:szCs w:val="24"/>
    </w:rPr>
  </w:style>
  <w:style w:type="character" w:customStyle="1" w:styleId="a8">
    <w:name w:val="Подзаголовок Знак"/>
    <w:rsid w:val="005B243C"/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Название Знак"/>
    <w:rsid w:val="005B243C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a">
    <w:name w:val="Основной текст с отступом Знак"/>
    <w:rsid w:val="005B243C"/>
    <w:rPr>
      <w:rFonts w:ascii="Calibri" w:eastAsia="Times New Roman" w:hAnsi="Calibri" w:cs="Times New Roman"/>
      <w:sz w:val="22"/>
      <w:szCs w:val="22"/>
    </w:rPr>
  </w:style>
  <w:style w:type="character" w:customStyle="1" w:styleId="1d">
    <w:name w:val="Знак сноски1"/>
    <w:rsid w:val="005B243C"/>
    <w:rPr>
      <w:vertAlign w:val="superscript"/>
    </w:rPr>
  </w:style>
  <w:style w:type="character" w:customStyle="1" w:styleId="ListLabel1">
    <w:name w:val="ListLabel 1"/>
    <w:rsid w:val="005B243C"/>
    <w:rPr>
      <w:rFonts w:eastAsia="Calibri" w:cs="Times New Roman"/>
    </w:rPr>
  </w:style>
  <w:style w:type="character" w:customStyle="1" w:styleId="ListLabel2">
    <w:name w:val="ListLabel 2"/>
    <w:rsid w:val="005B243C"/>
    <w:rPr>
      <w:color w:val="000000"/>
    </w:rPr>
  </w:style>
  <w:style w:type="character" w:customStyle="1" w:styleId="ListLabel3">
    <w:name w:val="ListLabel 3"/>
    <w:rsid w:val="005B243C"/>
    <w:rPr>
      <w:rFonts w:eastAsia="Calibri" w:cs="Calibri"/>
    </w:rPr>
  </w:style>
  <w:style w:type="character" w:customStyle="1" w:styleId="ListLabel4">
    <w:name w:val="ListLabel 4"/>
    <w:rsid w:val="005B243C"/>
    <w:rPr>
      <w:rFonts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243C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5">
    <w:name w:val="ListLabel 5"/>
    <w:rsid w:val="005B243C"/>
    <w:rPr>
      <w:color w:val="000000"/>
    </w:rPr>
  </w:style>
  <w:style w:type="character" w:customStyle="1" w:styleId="ab">
    <w:name w:val="Символ нумерации"/>
    <w:rsid w:val="005B243C"/>
  </w:style>
  <w:style w:type="character" w:customStyle="1" w:styleId="apple-converted-space">
    <w:name w:val="apple-converted-space"/>
    <w:rsid w:val="005B243C"/>
  </w:style>
  <w:style w:type="character" w:customStyle="1" w:styleId="FontStyle117">
    <w:name w:val="Font Style117"/>
    <w:rsid w:val="005B243C"/>
    <w:rPr>
      <w:rFonts w:cs="Times New Roman"/>
    </w:rPr>
  </w:style>
  <w:style w:type="character" w:customStyle="1" w:styleId="42">
    <w:name w:val="Основной текст (4)_"/>
    <w:rsid w:val="005B243C"/>
    <w:rPr>
      <w:sz w:val="19"/>
      <w:szCs w:val="19"/>
      <w:shd w:val="clear" w:color="auto" w:fill="FFFFFF"/>
    </w:rPr>
  </w:style>
  <w:style w:type="character" w:customStyle="1" w:styleId="36">
    <w:name w:val="Основной текст (3)_"/>
    <w:rsid w:val="005B243C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rsid w:val="005B243C"/>
    <w:rPr>
      <w:sz w:val="19"/>
      <w:szCs w:val="19"/>
      <w:shd w:val="clear" w:color="auto" w:fill="FFFFFF"/>
    </w:rPr>
  </w:style>
  <w:style w:type="character" w:customStyle="1" w:styleId="Zag11">
    <w:name w:val="Zag_11"/>
    <w:rsid w:val="005B243C"/>
    <w:rPr>
      <w:color w:val="000000"/>
      <w:w w:val="100"/>
    </w:rPr>
  </w:style>
  <w:style w:type="character" w:customStyle="1" w:styleId="ac">
    <w:name w:val="Верхний колонтитул Знак"/>
    <w:rsid w:val="005B243C"/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character" w:customStyle="1" w:styleId="ad">
    <w:name w:val="Текст выноски Знак"/>
    <w:rsid w:val="005B243C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rsid w:val="005B243C"/>
    <w:rPr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5B243C"/>
    <w:rPr>
      <w:b/>
      <w:bCs/>
      <w:spacing w:val="0"/>
      <w:sz w:val="27"/>
      <w:szCs w:val="27"/>
      <w:shd w:val="clear" w:color="auto" w:fill="FFFFFF"/>
    </w:rPr>
  </w:style>
  <w:style w:type="character" w:customStyle="1" w:styleId="Abstract">
    <w:name w:val="Abstract Знак"/>
    <w:rsid w:val="005B243C"/>
    <w:rPr>
      <w:rFonts w:ascii="@Arial Unicode MS" w:eastAsia="@Arial Unicode MS" w:hAnsi="@Arial Unicode MS" w:cs="@Arial Unicode MS"/>
      <w:sz w:val="28"/>
      <w:szCs w:val="28"/>
      <w:lang w:val="ru-RU" w:bidi="ar-SA"/>
    </w:rPr>
  </w:style>
  <w:style w:type="character" w:customStyle="1" w:styleId="af0">
    <w:name w:val="Текст сноски Знак"/>
    <w:aliases w:val="Знак6 Знак,F1 Знак"/>
    <w:rsid w:val="005B243C"/>
    <w:rPr>
      <w:rFonts w:ascii="Calibri" w:hAnsi="Calibri" w:cs="Calibri"/>
      <w:color w:val="00000A"/>
      <w:kern w:val="1"/>
      <w:sz w:val="24"/>
      <w:szCs w:val="24"/>
      <w:lang w:eastAsia="zh-CN"/>
    </w:rPr>
  </w:style>
  <w:style w:type="character" w:customStyle="1" w:styleId="710">
    <w:name w:val="Заголовок 7 Знак1"/>
    <w:rsid w:val="005B243C"/>
    <w:rPr>
      <w:rFonts w:ascii="Liberation Serif" w:hAnsi="Liberation Serif" w:cs="Liberation Serif"/>
      <w:b/>
      <w:bCs/>
      <w:sz w:val="18"/>
      <w:szCs w:val="18"/>
      <w:lang w:bidi="en-US"/>
    </w:rPr>
  </w:style>
  <w:style w:type="character" w:styleId="af1">
    <w:name w:val="Emphasis"/>
    <w:qFormat/>
    <w:rsid w:val="005B243C"/>
    <w:rPr>
      <w:rFonts w:cs="Times New Roman"/>
      <w:i/>
      <w:iCs/>
    </w:rPr>
  </w:style>
  <w:style w:type="character" w:customStyle="1" w:styleId="1e">
    <w:name w:val="Слабое выделение1"/>
    <w:rsid w:val="005B243C"/>
    <w:rPr>
      <w:i/>
      <w:iCs/>
      <w:color w:val="808080"/>
    </w:rPr>
  </w:style>
  <w:style w:type="paragraph" w:styleId="a1">
    <w:name w:val="Title"/>
    <w:basedOn w:val="a"/>
    <w:next w:val="a0"/>
    <w:link w:val="1f"/>
    <w:rsid w:val="005B243C"/>
    <w:pPr>
      <w:keepNext/>
      <w:suppressAutoHyphens/>
      <w:spacing w:before="240" w:after="120" w:line="100" w:lineRule="atLeast"/>
    </w:pPr>
    <w:rPr>
      <w:rFonts w:ascii="Arial" w:eastAsia="DejaVu Sans" w:hAnsi="Arial" w:cs="Tahoma"/>
      <w:color w:val="00000A"/>
      <w:kern w:val="1"/>
      <w:sz w:val="28"/>
      <w:szCs w:val="28"/>
      <w:lang w:eastAsia="zh-CN"/>
    </w:rPr>
  </w:style>
  <w:style w:type="character" w:customStyle="1" w:styleId="1f">
    <w:name w:val="Название Знак1"/>
    <w:basedOn w:val="a2"/>
    <w:link w:val="a1"/>
    <w:rsid w:val="005B243C"/>
    <w:rPr>
      <w:rFonts w:ascii="Arial" w:eastAsia="DejaVu Sans" w:hAnsi="Arial" w:cs="Tahoma"/>
      <w:color w:val="00000A"/>
      <w:kern w:val="1"/>
      <w:sz w:val="28"/>
      <w:szCs w:val="28"/>
      <w:lang w:eastAsia="zh-CN"/>
    </w:rPr>
  </w:style>
  <w:style w:type="paragraph" w:styleId="a0">
    <w:name w:val="Body Text"/>
    <w:basedOn w:val="a"/>
    <w:link w:val="1f0"/>
    <w:rsid w:val="005B243C"/>
    <w:pPr>
      <w:suppressAutoHyphens/>
      <w:spacing w:after="120" w:line="100" w:lineRule="atLeast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character" w:customStyle="1" w:styleId="1f0">
    <w:name w:val="Основной текст Знак1"/>
    <w:basedOn w:val="a2"/>
    <w:link w:val="a0"/>
    <w:rsid w:val="005B243C"/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styleId="af2">
    <w:name w:val="List"/>
    <w:basedOn w:val="a0"/>
    <w:rsid w:val="005B243C"/>
    <w:rPr>
      <w:rFonts w:cs="Tahoma"/>
    </w:rPr>
  </w:style>
  <w:style w:type="paragraph" w:styleId="af3">
    <w:name w:val="caption"/>
    <w:basedOn w:val="a"/>
    <w:qFormat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340">
    <w:name w:val="Указатель34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WW-">
    <w:name w:val="WW-Базовый"/>
    <w:rsid w:val="005B243C"/>
    <w:pPr>
      <w:widowControl w:val="0"/>
      <w:tabs>
        <w:tab w:val="left" w:pos="708"/>
      </w:tabs>
      <w:suppressAutoHyphens/>
      <w:spacing w:line="100" w:lineRule="atLeast"/>
    </w:pPr>
    <w:rPr>
      <w:rFonts w:ascii="Liberation Serif" w:eastAsia="DejaVu Sans" w:hAnsi="Liberation Serif" w:cs="Liberation Serif"/>
      <w:sz w:val="24"/>
      <w:szCs w:val="24"/>
      <w:lang w:eastAsia="zh-CN"/>
    </w:rPr>
  </w:style>
  <w:style w:type="paragraph" w:customStyle="1" w:styleId="210">
    <w:name w:val="Название объекта21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330">
    <w:name w:val="Указатель33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201">
    <w:name w:val="Название объекта20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320">
    <w:name w:val="Указатель32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90">
    <w:name w:val="Название объекта19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310">
    <w:name w:val="Указатель31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80">
    <w:name w:val="Название объекта18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301">
    <w:name w:val="Указатель30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70">
    <w:name w:val="Название объекта17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90">
    <w:name w:val="Указатель29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60">
    <w:name w:val="Название объекта16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80">
    <w:name w:val="Указатель28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50">
    <w:name w:val="Название объекта15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70">
    <w:name w:val="Указатель27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40">
    <w:name w:val="Название объекта14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60">
    <w:name w:val="Указатель26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30">
    <w:name w:val="Название объекта13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50">
    <w:name w:val="Указатель25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20">
    <w:name w:val="Название объекта12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40">
    <w:name w:val="Указатель24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11">
    <w:name w:val="Название объекта11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30">
    <w:name w:val="Указатель23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01">
    <w:name w:val="Название объекта10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20">
    <w:name w:val="Указатель22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92">
    <w:name w:val="Название объекта9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11">
    <w:name w:val="Указатель21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82">
    <w:name w:val="Название объекта8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202">
    <w:name w:val="Указатель20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73">
    <w:name w:val="Название объекта7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191">
    <w:name w:val="Указатель19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FreeSans"/>
      <w:i/>
      <w:iCs/>
      <w:color w:val="00000A"/>
      <w:kern w:val="1"/>
      <w:sz w:val="24"/>
      <w:szCs w:val="24"/>
      <w:lang w:eastAsia="zh-CN"/>
    </w:rPr>
  </w:style>
  <w:style w:type="paragraph" w:customStyle="1" w:styleId="181">
    <w:name w:val="Указатель18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FreeSans"/>
      <w:color w:val="00000A"/>
      <w:kern w:val="1"/>
      <w:sz w:val="24"/>
      <w:szCs w:val="24"/>
      <w:lang w:eastAsia="zh-CN"/>
    </w:rPr>
  </w:style>
  <w:style w:type="paragraph" w:customStyle="1" w:styleId="112">
    <w:name w:val="Название11"/>
    <w:basedOn w:val="a"/>
    <w:rsid w:val="005B243C"/>
    <w:pPr>
      <w:suppressLineNumbers/>
      <w:suppressAutoHyphens/>
      <w:spacing w:before="120" w:after="120" w:line="100" w:lineRule="atLeast"/>
    </w:pPr>
    <w:rPr>
      <w:rFonts w:ascii="Arial" w:eastAsia="Calibri" w:hAnsi="Arial" w:cs="Lohit Hindi"/>
      <w:i/>
      <w:iCs/>
      <w:color w:val="00000A"/>
      <w:kern w:val="1"/>
      <w:sz w:val="20"/>
      <w:szCs w:val="24"/>
      <w:lang w:eastAsia="zh-CN"/>
    </w:rPr>
  </w:style>
  <w:style w:type="paragraph" w:customStyle="1" w:styleId="171">
    <w:name w:val="Указатель17"/>
    <w:basedOn w:val="a"/>
    <w:rsid w:val="005B243C"/>
    <w:pPr>
      <w:suppressLineNumbers/>
      <w:suppressAutoHyphens/>
      <w:spacing w:after="200" w:line="100" w:lineRule="atLeast"/>
    </w:pPr>
    <w:rPr>
      <w:rFonts w:ascii="Arial" w:eastAsia="Calibri" w:hAnsi="Arial" w:cs="Lohit Hindi"/>
      <w:color w:val="00000A"/>
      <w:kern w:val="1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Lohit Hindi"/>
      <w:i/>
      <w:iCs/>
      <w:color w:val="00000A"/>
      <w:kern w:val="1"/>
      <w:sz w:val="24"/>
      <w:szCs w:val="24"/>
      <w:lang w:eastAsia="zh-CN"/>
    </w:rPr>
  </w:style>
  <w:style w:type="paragraph" w:customStyle="1" w:styleId="161">
    <w:name w:val="Указатель16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Lohit Hindi"/>
      <w:color w:val="00000A"/>
      <w:kern w:val="1"/>
      <w:sz w:val="24"/>
      <w:szCs w:val="24"/>
      <w:lang w:eastAsia="zh-CN"/>
    </w:rPr>
  </w:style>
  <w:style w:type="paragraph" w:customStyle="1" w:styleId="43">
    <w:name w:val="Название объекта4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Lohit Hindi"/>
      <w:i/>
      <w:iCs/>
      <w:color w:val="00000A"/>
      <w:kern w:val="1"/>
      <w:sz w:val="24"/>
      <w:szCs w:val="24"/>
      <w:lang w:eastAsia="zh-CN"/>
    </w:rPr>
  </w:style>
  <w:style w:type="paragraph" w:customStyle="1" w:styleId="151">
    <w:name w:val="Указатель15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Lohit Hindi"/>
      <w:color w:val="00000A"/>
      <w:kern w:val="1"/>
      <w:sz w:val="24"/>
      <w:szCs w:val="24"/>
      <w:lang w:eastAsia="zh-CN"/>
    </w:rPr>
  </w:style>
  <w:style w:type="paragraph" w:customStyle="1" w:styleId="102">
    <w:name w:val="Название10"/>
    <w:basedOn w:val="a"/>
    <w:rsid w:val="005B243C"/>
    <w:pPr>
      <w:suppressLineNumbers/>
      <w:suppressAutoHyphens/>
      <w:spacing w:before="120" w:after="120" w:line="100" w:lineRule="atLeast"/>
    </w:pPr>
    <w:rPr>
      <w:rFonts w:ascii="Arial" w:eastAsia="Calibri" w:hAnsi="Arial" w:cs="Lohit Hindi"/>
      <w:i/>
      <w:iCs/>
      <w:color w:val="00000A"/>
      <w:kern w:val="1"/>
      <w:sz w:val="20"/>
      <w:szCs w:val="24"/>
      <w:lang w:eastAsia="zh-CN"/>
    </w:rPr>
  </w:style>
  <w:style w:type="paragraph" w:customStyle="1" w:styleId="141">
    <w:name w:val="Указатель14"/>
    <w:basedOn w:val="a"/>
    <w:rsid w:val="005B243C"/>
    <w:pPr>
      <w:suppressLineNumbers/>
      <w:suppressAutoHyphens/>
      <w:spacing w:after="200" w:line="100" w:lineRule="atLeast"/>
    </w:pPr>
    <w:rPr>
      <w:rFonts w:ascii="Arial" w:eastAsia="Calibri" w:hAnsi="Arial" w:cs="Lohit Hindi"/>
      <w:color w:val="00000A"/>
      <w:kern w:val="1"/>
      <w:sz w:val="24"/>
      <w:szCs w:val="24"/>
      <w:lang w:eastAsia="zh-CN"/>
    </w:rPr>
  </w:style>
  <w:style w:type="paragraph" w:customStyle="1" w:styleId="37">
    <w:name w:val="Название объекта3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Lohit Hindi"/>
      <w:i/>
      <w:iCs/>
      <w:color w:val="00000A"/>
      <w:kern w:val="1"/>
      <w:sz w:val="24"/>
      <w:szCs w:val="24"/>
      <w:lang w:eastAsia="zh-CN"/>
    </w:rPr>
  </w:style>
  <w:style w:type="paragraph" w:customStyle="1" w:styleId="131">
    <w:name w:val="Указатель13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Lohit Hindi"/>
      <w:color w:val="00000A"/>
      <w:kern w:val="1"/>
      <w:sz w:val="24"/>
      <w:szCs w:val="24"/>
      <w:lang w:eastAsia="zh-CN"/>
    </w:rPr>
  </w:style>
  <w:style w:type="paragraph" w:customStyle="1" w:styleId="2b">
    <w:name w:val="Название объекта2"/>
    <w:basedOn w:val="a"/>
    <w:next w:val="af4"/>
    <w:rsid w:val="005B243C"/>
    <w:pPr>
      <w:pBdr>
        <w:bottom w:val="single" w:sz="8" w:space="0" w:color="808080"/>
      </w:pBd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zh-CN"/>
    </w:rPr>
  </w:style>
  <w:style w:type="paragraph" w:customStyle="1" w:styleId="121">
    <w:name w:val="Указатель12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Lohit Hindi"/>
      <w:color w:val="00000A"/>
      <w:kern w:val="1"/>
      <w:sz w:val="24"/>
      <w:szCs w:val="24"/>
      <w:lang w:eastAsia="zh-CN"/>
    </w:rPr>
  </w:style>
  <w:style w:type="paragraph" w:customStyle="1" w:styleId="1f1">
    <w:name w:val="Название объекта1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Lohit Hindi"/>
      <w:i/>
      <w:iCs/>
      <w:color w:val="00000A"/>
      <w:kern w:val="1"/>
      <w:sz w:val="24"/>
      <w:szCs w:val="24"/>
      <w:lang w:eastAsia="zh-CN"/>
    </w:rPr>
  </w:style>
  <w:style w:type="paragraph" w:customStyle="1" w:styleId="113">
    <w:name w:val="Указатель11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Lohit Hindi"/>
      <w:color w:val="00000A"/>
      <w:kern w:val="1"/>
      <w:sz w:val="24"/>
      <w:szCs w:val="24"/>
      <w:lang w:eastAsia="zh-CN"/>
    </w:rPr>
  </w:style>
  <w:style w:type="paragraph" w:customStyle="1" w:styleId="221">
    <w:name w:val="Название объекта22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Lohit Hindi"/>
      <w:i/>
      <w:iCs/>
      <w:color w:val="00000A"/>
      <w:kern w:val="1"/>
      <w:sz w:val="24"/>
      <w:szCs w:val="24"/>
      <w:lang w:eastAsia="zh-CN"/>
    </w:rPr>
  </w:style>
  <w:style w:type="paragraph" w:customStyle="1" w:styleId="103">
    <w:name w:val="Указатель10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Lohit Hindi"/>
      <w:color w:val="00000A"/>
      <w:kern w:val="1"/>
      <w:sz w:val="24"/>
      <w:szCs w:val="24"/>
      <w:lang w:eastAsia="zh-CN"/>
    </w:rPr>
  </w:style>
  <w:style w:type="paragraph" w:customStyle="1" w:styleId="93">
    <w:name w:val="Название9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Lohit Hindi"/>
      <w:i/>
      <w:iCs/>
      <w:color w:val="00000A"/>
      <w:kern w:val="1"/>
      <w:sz w:val="24"/>
      <w:szCs w:val="24"/>
      <w:lang w:eastAsia="zh-CN"/>
    </w:rPr>
  </w:style>
  <w:style w:type="paragraph" w:customStyle="1" w:styleId="94">
    <w:name w:val="Указатель9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Lohit Hindi"/>
      <w:color w:val="00000A"/>
      <w:kern w:val="1"/>
      <w:sz w:val="24"/>
      <w:szCs w:val="24"/>
      <w:lang w:eastAsia="zh-CN"/>
    </w:rPr>
  </w:style>
  <w:style w:type="paragraph" w:customStyle="1" w:styleId="83">
    <w:name w:val="Название8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Calibri"/>
      <w:i/>
      <w:iCs/>
      <w:color w:val="00000A"/>
      <w:kern w:val="1"/>
      <w:sz w:val="24"/>
      <w:szCs w:val="24"/>
      <w:lang w:eastAsia="zh-CN"/>
    </w:rPr>
  </w:style>
  <w:style w:type="paragraph" w:customStyle="1" w:styleId="84">
    <w:name w:val="Указатель8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customStyle="1" w:styleId="74">
    <w:name w:val="Название7"/>
    <w:basedOn w:val="a"/>
    <w:rsid w:val="005B243C"/>
    <w:pPr>
      <w:suppressLineNumbers/>
      <w:suppressAutoHyphens/>
      <w:spacing w:before="120" w:after="120" w:line="100" w:lineRule="atLeast"/>
    </w:pPr>
    <w:rPr>
      <w:rFonts w:ascii="Arial" w:eastAsia="Calibri" w:hAnsi="Arial" w:cs="Lohit Hindi"/>
      <w:i/>
      <w:iCs/>
      <w:color w:val="00000A"/>
      <w:kern w:val="1"/>
      <w:sz w:val="20"/>
      <w:szCs w:val="24"/>
      <w:lang w:eastAsia="zh-CN"/>
    </w:rPr>
  </w:style>
  <w:style w:type="paragraph" w:customStyle="1" w:styleId="75">
    <w:name w:val="Указатель7"/>
    <w:basedOn w:val="a"/>
    <w:rsid w:val="005B243C"/>
    <w:pPr>
      <w:suppressLineNumbers/>
      <w:suppressAutoHyphens/>
      <w:spacing w:after="200" w:line="100" w:lineRule="atLeast"/>
    </w:pPr>
    <w:rPr>
      <w:rFonts w:ascii="Arial" w:eastAsia="Calibri" w:hAnsi="Arial" w:cs="Lohit Hindi"/>
      <w:color w:val="00000A"/>
      <w:kern w:val="1"/>
      <w:sz w:val="24"/>
      <w:szCs w:val="24"/>
      <w:lang w:eastAsia="zh-CN"/>
    </w:rPr>
  </w:style>
  <w:style w:type="paragraph" w:customStyle="1" w:styleId="63">
    <w:name w:val="Название6"/>
    <w:basedOn w:val="a"/>
    <w:rsid w:val="005B243C"/>
    <w:pPr>
      <w:suppressLineNumbers/>
      <w:suppressAutoHyphens/>
      <w:spacing w:before="120" w:after="120" w:line="100" w:lineRule="atLeast"/>
    </w:pPr>
    <w:rPr>
      <w:rFonts w:ascii="Arial" w:eastAsia="Calibri" w:hAnsi="Arial" w:cs="Lohit Hindi"/>
      <w:i/>
      <w:iCs/>
      <w:color w:val="00000A"/>
      <w:kern w:val="1"/>
      <w:sz w:val="20"/>
      <w:szCs w:val="24"/>
      <w:lang w:eastAsia="zh-CN"/>
    </w:rPr>
  </w:style>
  <w:style w:type="paragraph" w:customStyle="1" w:styleId="64">
    <w:name w:val="Указатель6"/>
    <w:basedOn w:val="a"/>
    <w:rsid w:val="005B243C"/>
    <w:pPr>
      <w:suppressLineNumbers/>
      <w:suppressAutoHyphens/>
      <w:spacing w:after="200" w:line="100" w:lineRule="atLeast"/>
    </w:pPr>
    <w:rPr>
      <w:rFonts w:ascii="Arial" w:eastAsia="Calibri" w:hAnsi="Arial" w:cs="Lohit Hindi"/>
      <w:color w:val="00000A"/>
      <w:kern w:val="1"/>
      <w:sz w:val="24"/>
      <w:szCs w:val="24"/>
      <w:lang w:eastAsia="zh-CN"/>
    </w:rPr>
  </w:style>
  <w:style w:type="paragraph" w:customStyle="1" w:styleId="53">
    <w:name w:val="Название5"/>
    <w:basedOn w:val="a"/>
    <w:rsid w:val="005B243C"/>
    <w:pPr>
      <w:suppressLineNumbers/>
      <w:suppressAutoHyphens/>
      <w:spacing w:before="120" w:after="120" w:line="100" w:lineRule="atLeast"/>
    </w:pPr>
    <w:rPr>
      <w:rFonts w:ascii="Arial" w:eastAsia="Calibri" w:hAnsi="Arial" w:cs="Lohit Hindi"/>
      <w:i/>
      <w:iCs/>
      <w:color w:val="00000A"/>
      <w:kern w:val="1"/>
      <w:sz w:val="20"/>
      <w:szCs w:val="24"/>
      <w:lang w:eastAsia="zh-CN"/>
    </w:rPr>
  </w:style>
  <w:style w:type="paragraph" w:customStyle="1" w:styleId="54">
    <w:name w:val="Указатель5"/>
    <w:basedOn w:val="a"/>
    <w:rsid w:val="005B243C"/>
    <w:pPr>
      <w:suppressLineNumbers/>
      <w:suppressAutoHyphens/>
      <w:spacing w:after="200" w:line="100" w:lineRule="atLeast"/>
    </w:pPr>
    <w:rPr>
      <w:rFonts w:ascii="Arial" w:eastAsia="Calibri" w:hAnsi="Arial" w:cs="Lohit Hindi"/>
      <w:color w:val="00000A"/>
      <w:kern w:val="1"/>
      <w:sz w:val="24"/>
      <w:szCs w:val="24"/>
      <w:lang w:eastAsia="zh-CN"/>
    </w:rPr>
  </w:style>
  <w:style w:type="paragraph" w:customStyle="1" w:styleId="44">
    <w:name w:val="Название4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Lohit Hindi"/>
      <w:i/>
      <w:iCs/>
      <w:color w:val="00000A"/>
      <w:kern w:val="1"/>
      <w:sz w:val="24"/>
      <w:szCs w:val="24"/>
      <w:lang w:eastAsia="zh-CN"/>
    </w:rPr>
  </w:style>
  <w:style w:type="paragraph" w:customStyle="1" w:styleId="45">
    <w:name w:val="Указатель4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Lohit Hindi"/>
      <w:color w:val="00000A"/>
      <w:kern w:val="1"/>
      <w:sz w:val="24"/>
      <w:szCs w:val="24"/>
      <w:lang w:eastAsia="zh-CN"/>
    </w:rPr>
  </w:style>
  <w:style w:type="paragraph" w:customStyle="1" w:styleId="38">
    <w:name w:val="Название3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Calibri"/>
      <w:i/>
      <w:iCs/>
      <w:color w:val="00000A"/>
      <w:kern w:val="1"/>
      <w:sz w:val="24"/>
      <w:szCs w:val="24"/>
      <w:lang w:eastAsia="zh-CN"/>
    </w:rPr>
  </w:style>
  <w:style w:type="paragraph" w:customStyle="1" w:styleId="39">
    <w:name w:val="Указатель3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customStyle="1" w:styleId="2c">
    <w:name w:val="Название2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Calibri"/>
      <w:i/>
      <w:iCs/>
      <w:color w:val="00000A"/>
      <w:kern w:val="1"/>
      <w:sz w:val="24"/>
      <w:szCs w:val="24"/>
      <w:lang w:eastAsia="zh-CN"/>
    </w:rPr>
  </w:style>
  <w:style w:type="paragraph" w:customStyle="1" w:styleId="2d">
    <w:name w:val="Указатель2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customStyle="1" w:styleId="1f2">
    <w:name w:val="Название1"/>
    <w:basedOn w:val="a"/>
    <w:rsid w:val="005B243C"/>
    <w:pPr>
      <w:suppressLineNumbers/>
      <w:suppressAutoHyphens/>
      <w:spacing w:before="120" w:after="120" w:line="100" w:lineRule="atLeast"/>
    </w:pPr>
    <w:rPr>
      <w:rFonts w:ascii="Calibri" w:eastAsia="Calibri" w:hAnsi="Calibri" w:cs="Tahoma"/>
      <w:i/>
      <w:iCs/>
      <w:color w:val="00000A"/>
      <w:kern w:val="1"/>
      <w:sz w:val="24"/>
      <w:szCs w:val="24"/>
      <w:lang w:eastAsia="zh-CN"/>
    </w:rPr>
  </w:style>
  <w:style w:type="paragraph" w:customStyle="1" w:styleId="1f3">
    <w:name w:val="Указатель1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Tahoma"/>
      <w:color w:val="00000A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5B243C"/>
    <w:pPr>
      <w:suppressAutoHyphens/>
      <w:spacing w:before="280" w:after="115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1f4">
    <w:name w:val="Без интервала1"/>
    <w:rsid w:val="005B243C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5">
    <w:name w:val="Содержимое таблицы"/>
    <w:basedOn w:val="a"/>
    <w:rsid w:val="005B243C"/>
    <w:pPr>
      <w:suppressLineNumbers/>
      <w:suppressAutoHyphens/>
      <w:spacing w:after="200" w:line="100" w:lineRule="atLeast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5B243C"/>
    <w:pPr>
      <w:jc w:val="center"/>
    </w:pPr>
    <w:rPr>
      <w:b/>
      <w:bCs/>
    </w:rPr>
  </w:style>
  <w:style w:type="paragraph" w:styleId="af7">
    <w:name w:val="footer"/>
    <w:basedOn w:val="a"/>
    <w:link w:val="af8"/>
    <w:rsid w:val="005B243C"/>
    <w:pPr>
      <w:suppressLineNumbers/>
      <w:tabs>
        <w:tab w:val="center" w:pos="4818"/>
        <w:tab w:val="right" w:pos="9637"/>
      </w:tabs>
      <w:suppressAutoHyphens/>
      <w:spacing w:after="200" w:line="100" w:lineRule="atLeast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character" w:customStyle="1" w:styleId="af8">
    <w:name w:val="Нижний колонтитул Знак"/>
    <w:basedOn w:val="a2"/>
    <w:link w:val="af7"/>
    <w:rsid w:val="005B243C"/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styleId="af9">
    <w:name w:val="header"/>
    <w:basedOn w:val="a"/>
    <w:link w:val="1f5"/>
    <w:rsid w:val="005B243C"/>
    <w:pPr>
      <w:suppressLineNumbers/>
      <w:tabs>
        <w:tab w:val="center" w:pos="4818"/>
        <w:tab w:val="right" w:pos="9637"/>
      </w:tabs>
      <w:suppressAutoHyphens/>
      <w:spacing w:after="200" w:line="100" w:lineRule="atLeast"/>
    </w:pPr>
    <w:rPr>
      <w:rFonts w:ascii="Calibri" w:eastAsia="Calibri" w:hAnsi="Calibri" w:cs="Times New Roman"/>
      <w:color w:val="00000A"/>
      <w:kern w:val="1"/>
      <w:sz w:val="24"/>
      <w:szCs w:val="24"/>
      <w:lang w:eastAsia="zh-CN"/>
    </w:rPr>
  </w:style>
  <w:style w:type="character" w:customStyle="1" w:styleId="1f5">
    <w:name w:val="Верхний колонтитул Знак1"/>
    <w:basedOn w:val="a2"/>
    <w:link w:val="af9"/>
    <w:rsid w:val="005B243C"/>
    <w:rPr>
      <w:rFonts w:ascii="Calibri" w:eastAsia="Calibri" w:hAnsi="Calibri" w:cs="Times New Roman"/>
      <w:color w:val="00000A"/>
      <w:kern w:val="1"/>
      <w:sz w:val="24"/>
      <w:szCs w:val="24"/>
      <w:lang w:eastAsia="zh-CN"/>
    </w:rPr>
  </w:style>
  <w:style w:type="paragraph" w:customStyle="1" w:styleId="1f6">
    <w:name w:val="Обычный1"/>
    <w:qFormat/>
    <w:rsid w:val="005B243C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WW-1">
    <w:name w:val="WW-Базовый1"/>
    <w:rsid w:val="005B243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  <w:kern w:val="1"/>
      <w:lang w:eastAsia="zh-CN"/>
    </w:rPr>
  </w:style>
  <w:style w:type="paragraph" w:customStyle="1" w:styleId="WW-Normal">
    <w:name w:val="WW-Normal"/>
    <w:rsid w:val="005B243C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1f7">
    <w:name w:val="Текст сноски1"/>
    <w:basedOn w:val="a"/>
    <w:rsid w:val="005B243C"/>
    <w:pPr>
      <w:suppressAutoHyphens/>
      <w:spacing w:after="200" w:line="100" w:lineRule="atLeast"/>
      <w:ind w:firstLine="400"/>
      <w:jc w:val="both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styleId="af4">
    <w:name w:val="Subtitle"/>
    <w:basedOn w:val="221"/>
    <w:next w:val="a0"/>
    <w:link w:val="2e"/>
    <w:qFormat/>
    <w:rsid w:val="005B243C"/>
    <w:pPr>
      <w:jc w:val="center"/>
    </w:pPr>
    <w:rPr>
      <w:rFonts w:ascii="Times New Roman" w:eastAsia="Times New Roman" w:hAnsi="Times New Roman" w:cs="Times New Roman"/>
    </w:rPr>
  </w:style>
  <w:style w:type="character" w:customStyle="1" w:styleId="2e">
    <w:name w:val="Подзаголовок Знак2"/>
    <w:basedOn w:val="a2"/>
    <w:link w:val="af4"/>
    <w:rsid w:val="005B243C"/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zh-CN"/>
    </w:rPr>
  </w:style>
  <w:style w:type="paragraph" w:styleId="afa">
    <w:name w:val="Body Text Indent"/>
    <w:basedOn w:val="a"/>
    <w:link w:val="1f8"/>
    <w:rsid w:val="005B243C"/>
    <w:pPr>
      <w:spacing w:after="120" w:line="100" w:lineRule="atLeast"/>
      <w:ind w:left="283"/>
    </w:pPr>
    <w:rPr>
      <w:rFonts w:ascii="Calibri" w:eastAsia="Times New Roman" w:hAnsi="Calibri" w:cs="Times New Roman"/>
      <w:color w:val="00000A"/>
      <w:kern w:val="1"/>
      <w:sz w:val="24"/>
      <w:szCs w:val="24"/>
      <w:lang w:eastAsia="zh-CN"/>
    </w:rPr>
  </w:style>
  <w:style w:type="character" w:customStyle="1" w:styleId="1f8">
    <w:name w:val="Основной текст с отступом Знак1"/>
    <w:basedOn w:val="a2"/>
    <w:link w:val="afa"/>
    <w:rsid w:val="005B243C"/>
    <w:rPr>
      <w:rFonts w:ascii="Calibri" w:eastAsia="Times New Roman" w:hAnsi="Calibri" w:cs="Times New Roman"/>
      <w:color w:val="00000A"/>
      <w:kern w:val="1"/>
      <w:sz w:val="24"/>
      <w:szCs w:val="24"/>
      <w:lang w:eastAsia="zh-CN"/>
    </w:rPr>
  </w:style>
  <w:style w:type="paragraph" w:customStyle="1" w:styleId="1f9">
    <w:name w:val="Абзац списка1"/>
    <w:basedOn w:val="a"/>
    <w:rsid w:val="005B243C"/>
    <w:pPr>
      <w:suppressAutoHyphens/>
      <w:spacing w:after="200" w:line="100" w:lineRule="atLeast"/>
      <w:ind w:left="720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customStyle="1" w:styleId="1fa">
    <w:name w:val="Цитата1"/>
    <w:basedOn w:val="a"/>
    <w:rsid w:val="005B243C"/>
    <w:pPr>
      <w:spacing w:after="0" w:line="100" w:lineRule="atLeast"/>
      <w:ind w:left="2992" w:right="2981"/>
      <w:jc w:val="both"/>
    </w:pPr>
    <w:rPr>
      <w:rFonts w:ascii="Arial" w:eastAsia="Times New Roman" w:hAnsi="Arial" w:cs="Times New Roman"/>
      <w:color w:val="00000A"/>
      <w:kern w:val="1"/>
      <w:sz w:val="18"/>
      <w:szCs w:val="24"/>
      <w:lang w:eastAsia="zh-CN"/>
    </w:rPr>
  </w:style>
  <w:style w:type="paragraph" w:styleId="afb">
    <w:name w:val="footnote text"/>
    <w:aliases w:val="Знак6,F1"/>
    <w:basedOn w:val="a"/>
    <w:link w:val="1fb"/>
    <w:rsid w:val="005B243C"/>
    <w:pPr>
      <w:suppressAutoHyphens/>
      <w:spacing w:after="200" w:line="100" w:lineRule="atLeast"/>
      <w:ind w:firstLine="400"/>
      <w:jc w:val="both"/>
    </w:pPr>
    <w:rPr>
      <w:rFonts w:ascii="Calibri" w:eastAsia="Times New Roman" w:hAnsi="Calibri" w:cs="Times New Roman"/>
      <w:color w:val="00000A"/>
      <w:kern w:val="1"/>
      <w:sz w:val="24"/>
      <w:szCs w:val="24"/>
      <w:lang w:eastAsia="zh-CN"/>
    </w:rPr>
  </w:style>
  <w:style w:type="character" w:customStyle="1" w:styleId="1fb">
    <w:name w:val="Текст сноски Знак1"/>
    <w:aliases w:val="Знак6 Знак1,F1 Знак1"/>
    <w:basedOn w:val="a2"/>
    <w:link w:val="afb"/>
    <w:rsid w:val="005B243C"/>
    <w:rPr>
      <w:rFonts w:ascii="Calibri" w:eastAsia="Times New Roman" w:hAnsi="Calibri" w:cs="Times New Roman"/>
      <w:color w:val="00000A"/>
      <w:kern w:val="1"/>
      <w:sz w:val="24"/>
      <w:szCs w:val="24"/>
      <w:lang w:eastAsia="zh-CN"/>
    </w:rPr>
  </w:style>
  <w:style w:type="paragraph" w:styleId="afc">
    <w:name w:val="No Spacing"/>
    <w:uiPriority w:val="1"/>
    <w:qFormat/>
    <w:rsid w:val="005B243C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fd">
    <w:name w:val="Normal (Web)"/>
    <w:basedOn w:val="a"/>
    <w:rsid w:val="005B243C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center">
    <w:name w:val="acenter"/>
    <w:basedOn w:val="a"/>
    <w:rsid w:val="005B243C"/>
    <w:pPr>
      <w:spacing w:before="67" w:after="84" w:line="240" w:lineRule="auto"/>
      <w:ind w:left="67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justify">
    <w:name w:val="ajustify"/>
    <w:basedOn w:val="a"/>
    <w:rsid w:val="005B243C"/>
    <w:pPr>
      <w:spacing w:before="67" w:after="84" w:line="240" w:lineRule="auto"/>
      <w:ind w:left="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fc">
    <w:name w:val="Без интервала1"/>
    <w:rsid w:val="005B243C"/>
    <w:pPr>
      <w:tabs>
        <w:tab w:val="left" w:pos="708"/>
      </w:tabs>
      <w:suppressAutoHyphens/>
      <w:spacing w:line="100" w:lineRule="atLeast"/>
    </w:pPr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ConsPlusNormal">
    <w:name w:val="ConsPlusNormal"/>
    <w:rsid w:val="005B243C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fe">
    <w:name w:val="List Paragraph"/>
    <w:basedOn w:val="a"/>
    <w:qFormat/>
    <w:rsid w:val="005B243C"/>
    <w:pPr>
      <w:widowControl w:val="0"/>
      <w:autoSpaceDE w:val="0"/>
      <w:spacing w:after="0" w:line="240" w:lineRule="auto"/>
      <w:ind w:left="109" w:firstLine="79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46">
    <w:name w:val="Основной текст (4)"/>
    <w:basedOn w:val="a"/>
    <w:rsid w:val="005B243C"/>
    <w:pPr>
      <w:shd w:val="clear" w:color="auto" w:fill="FFFFFF"/>
      <w:spacing w:before="120" w:after="0" w:line="240" w:lineRule="atLeast"/>
    </w:pPr>
    <w:rPr>
      <w:rFonts w:ascii="Times New Roman" w:eastAsia="Times New Roman" w:hAnsi="Times New Roman" w:cs="Times New Roman"/>
      <w:kern w:val="1"/>
      <w:sz w:val="19"/>
      <w:szCs w:val="19"/>
      <w:lang w:eastAsia="zh-CN"/>
    </w:rPr>
  </w:style>
  <w:style w:type="paragraph" w:customStyle="1" w:styleId="3a">
    <w:name w:val="Основной текст (3)"/>
    <w:basedOn w:val="a"/>
    <w:rsid w:val="005B243C"/>
    <w:pPr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paragraph" w:customStyle="1" w:styleId="76">
    <w:name w:val="Основной текст (7)"/>
    <w:basedOn w:val="a"/>
    <w:rsid w:val="005B243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kern w:val="1"/>
      <w:sz w:val="19"/>
      <w:szCs w:val="19"/>
      <w:lang w:eastAsia="zh-CN"/>
    </w:rPr>
  </w:style>
  <w:style w:type="paragraph" w:customStyle="1" w:styleId="114">
    <w:name w:val="Заголовок 11"/>
    <w:basedOn w:val="WW-1"/>
    <w:rsid w:val="005B243C"/>
    <w:pPr>
      <w:widowControl w:val="0"/>
      <w:tabs>
        <w:tab w:val="clear" w:pos="709"/>
        <w:tab w:val="left" w:pos="708"/>
      </w:tabs>
      <w:spacing w:after="160" w:line="100" w:lineRule="atLeast"/>
      <w:ind w:left="115" w:right="45"/>
    </w:pPr>
    <w:rPr>
      <w:rFonts w:ascii="Times New Roman" w:eastAsia="Arial" w:hAnsi="Times New Roman" w:cs="Times New Roman"/>
      <w:b/>
      <w:bCs/>
      <w:sz w:val="28"/>
      <w:szCs w:val="28"/>
      <w:lang w:bidi="hi-IN"/>
    </w:rPr>
  </w:style>
  <w:style w:type="paragraph" w:styleId="aff">
    <w:name w:val="Balloon Text"/>
    <w:basedOn w:val="a"/>
    <w:link w:val="1fd"/>
    <w:rsid w:val="005B243C"/>
    <w:pPr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eastAsia="zh-CN"/>
    </w:rPr>
  </w:style>
  <w:style w:type="character" w:customStyle="1" w:styleId="1fd">
    <w:name w:val="Текст выноски Знак1"/>
    <w:basedOn w:val="a2"/>
    <w:link w:val="aff"/>
    <w:rsid w:val="005B243C"/>
    <w:rPr>
      <w:rFonts w:ascii="Tahoma" w:eastAsia="Times New Roman" w:hAnsi="Tahoma" w:cs="Times New Roman"/>
      <w:kern w:val="1"/>
      <w:sz w:val="16"/>
      <w:szCs w:val="16"/>
      <w:lang w:eastAsia="zh-CN"/>
    </w:rPr>
  </w:style>
  <w:style w:type="paragraph" w:customStyle="1" w:styleId="2f">
    <w:name w:val="Основной текст2"/>
    <w:basedOn w:val="a"/>
    <w:rsid w:val="005B243C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kern w:val="1"/>
      <w:sz w:val="26"/>
      <w:szCs w:val="26"/>
      <w:lang w:eastAsia="zh-CN"/>
    </w:rPr>
  </w:style>
  <w:style w:type="paragraph" w:customStyle="1" w:styleId="aff0">
    <w:name w:val="А_сноска"/>
    <w:basedOn w:val="afb"/>
    <w:rsid w:val="005B243C"/>
    <w:pPr>
      <w:widowControl w:val="0"/>
      <w:tabs>
        <w:tab w:val="left" w:pos="708"/>
      </w:tabs>
      <w:spacing w:after="160"/>
    </w:pPr>
    <w:rPr>
      <w:rFonts w:ascii="Liberation Serif" w:hAnsi="Liberation Serif" w:cs="Liberation Serif"/>
      <w:color w:val="auto"/>
    </w:rPr>
  </w:style>
  <w:style w:type="paragraph" w:customStyle="1" w:styleId="aff1">
    <w:name w:val="Письмо"/>
    <w:basedOn w:val="WW-"/>
    <w:rsid w:val="005B243C"/>
    <w:pPr>
      <w:suppressAutoHyphens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aff2">
    <w:name w:val="#Текст_мой"/>
    <w:rsid w:val="005B243C"/>
    <w:pPr>
      <w:tabs>
        <w:tab w:val="left" w:pos="708"/>
      </w:tabs>
      <w:suppressAutoHyphens/>
      <w:spacing w:line="240" w:lineRule="atLeast"/>
      <w:ind w:firstLine="283"/>
      <w:jc w:val="both"/>
    </w:pPr>
    <w:rPr>
      <w:rFonts w:ascii="SchoolBookC" w:eastAsia="Arial" w:hAnsi="SchoolBookC" w:cs="SchoolBookC"/>
      <w:color w:val="00000A"/>
      <w:sz w:val="21"/>
      <w:szCs w:val="21"/>
      <w:lang w:eastAsia="zh-CN"/>
    </w:rPr>
  </w:style>
  <w:style w:type="paragraph" w:customStyle="1" w:styleId="1fe">
    <w:name w:val="Текст сноски1"/>
    <w:basedOn w:val="a"/>
    <w:rsid w:val="005B243C"/>
    <w:pPr>
      <w:suppressAutoHyphens/>
      <w:spacing w:after="200" w:line="100" w:lineRule="atLeast"/>
      <w:ind w:firstLine="400"/>
      <w:jc w:val="both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customStyle="1" w:styleId="1ff">
    <w:name w:val="Абзац списка1"/>
    <w:basedOn w:val="a"/>
    <w:rsid w:val="005B243C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  <w:lang w:eastAsia="zh-CN"/>
    </w:rPr>
  </w:style>
  <w:style w:type="paragraph" w:customStyle="1" w:styleId="1ff0">
    <w:name w:val="Основной текст1"/>
    <w:basedOn w:val="a"/>
    <w:rsid w:val="005B243C"/>
    <w:pPr>
      <w:widowControl w:val="0"/>
      <w:shd w:val="clear" w:color="auto" w:fill="FFFFFF"/>
      <w:spacing w:before="300" w:after="0" w:line="317" w:lineRule="exact"/>
      <w:ind w:firstLine="680"/>
      <w:jc w:val="both"/>
    </w:pPr>
    <w:rPr>
      <w:rFonts w:ascii="Times New Roman" w:eastAsia="Times New Roman" w:hAnsi="Times New Roman" w:cs="Times New Roman"/>
      <w:spacing w:val="10"/>
      <w:kern w:val="1"/>
      <w:sz w:val="20"/>
      <w:szCs w:val="20"/>
      <w:lang w:eastAsia="zh-CN"/>
    </w:rPr>
  </w:style>
  <w:style w:type="paragraph" w:customStyle="1" w:styleId="Default">
    <w:name w:val="Default"/>
    <w:rsid w:val="005B243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numbering" w:customStyle="1" w:styleId="List8">
    <w:name w:val="List 8"/>
    <w:basedOn w:val="a4"/>
    <w:rsid w:val="005B243C"/>
    <w:pPr>
      <w:numPr>
        <w:numId w:val="21"/>
      </w:numPr>
    </w:pPr>
  </w:style>
  <w:style w:type="character" w:styleId="aff3">
    <w:name w:val="footnote reference"/>
    <w:rsid w:val="005B243C"/>
    <w:rPr>
      <w:rFonts w:cs="Times New Roman"/>
      <w:vertAlign w:val="superscript"/>
    </w:rPr>
  </w:style>
  <w:style w:type="paragraph" w:customStyle="1" w:styleId="aff4">
    <w:name w:val="Примечание"/>
    <w:basedOn w:val="a"/>
    <w:next w:val="a"/>
    <w:qFormat/>
    <w:rsid w:val="005B243C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3"/>
    <w:uiPriority w:val="59"/>
    <w:rsid w:val="005B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ubtle Emphasis"/>
    <w:qFormat/>
    <w:rsid w:val="005B243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2022-09-20T05:59:00Z</cp:lastPrinted>
  <dcterms:created xsi:type="dcterms:W3CDTF">2022-08-28T17:45:00Z</dcterms:created>
  <dcterms:modified xsi:type="dcterms:W3CDTF">2022-09-20T06:04:00Z</dcterms:modified>
</cp:coreProperties>
</file>